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C9A" w:rsidRPr="001E2C9A" w:rsidRDefault="001E2C9A" w:rsidP="001E2C9A">
      <w:pPr>
        <w:suppressAutoHyphens/>
        <w:spacing w:after="0" w:line="360" w:lineRule="auto"/>
        <w:jc w:val="right"/>
        <w:rPr>
          <w:rFonts w:ascii="Times New Roman" w:eastAsia="Times New Roman" w:hAnsi="Times New Roman"/>
          <w:sz w:val="24"/>
          <w:szCs w:val="24"/>
          <w:lang w:eastAsia="zh-CN"/>
        </w:rPr>
      </w:pPr>
      <w:r w:rsidRPr="001E2C9A">
        <w:rPr>
          <w:rFonts w:ascii="Times New Roman" w:eastAsia="Times New Roman" w:hAnsi="Times New Roman"/>
          <w:i/>
          <w:iCs/>
          <w:sz w:val="20"/>
          <w:szCs w:val="20"/>
          <w:lang w:eastAsia="zh-CN"/>
        </w:rPr>
        <w:t>Domanda di iscrizione pagina 1 di 5</w:t>
      </w:r>
    </w:p>
    <w:p w:rsidR="001E2C9A" w:rsidRPr="001E2C9A" w:rsidRDefault="001E2C9A" w:rsidP="001E2C9A">
      <w:pPr>
        <w:suppressAutoHyphens/>
        <w:spacing w:after="120" w:line="280" w:lineRule="exact"/>
        <w:jc w:val="both"/>
        <w:rPr>
          <w:rFonts w:ascii="Book Antiqua" w:eastAsia="Times New Roman" w:hAnsi="Book Antiqua" w:cs="Book Antiqua"/>
          <w:sz w:val="20"/>
          <w:szCs w:val="20"/>
          <w:lang w:val="x-none" w:eastAsia="zh-CN"/>
        </w:rPr>
      </w:pPr>
      <w:r>
        <w:rPr>
          <w:rFonts w:ascii="Arial" w:eastAsia="Times New Roman" w:hAnsi="Arial" w:cs="Arial"/>
          <w:noProof/>
          <w:szCs w:val="20"/>
          <w:lang w:eastAsia="it-IT"/>
        </w:rPr>
        <mc:AlternateContent>
          <mc:Choice Requires="wps">
            <w:drawing>
              <wp:anchor distT="0" distB="0" distL="114935" distR="114935" simplePos="0" relativeHeight="251659264" behindDoc="0" locked="0" layoutInCell="1" allowOverlap="1">
                <wp:simplePos x="0" y="0"/>
                <wp:positionH relativeFrom="column">
                  <wp:posOffset>1306830</wp:posOffset>
                </wp:positionH>
                <wp:positionV relativeFrom="paragraph">
                  <wp:posOffset>14605</wp:posOffset>
                </wp:positionV>
                <wp:extent cx="3549650" cy="533400"/>
                <wp:effectExtent l="0" t="0" r="12700" b="1905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533400"/>
                        </a:xfrm>
                        <a:prstGeom prst="rect">
                          <a:avLst/>
                        </a:prstGeom>
                        <a:solidFill>
                          <a:srgbClr val="FFFFFF">
                            <a:alpha val="0"/>
                          </a:srgbClr>
                        </a:solidFill>
                        <a:ln w="635">
                          <a:solidFill>
                            <a:srgbClr val="969696"/>
                          </a:solidFill>
                          <a:miter lim="800000"/>
                          <a:headEnd/>
                          <a:tailEnd/>
                        </a:ln>
                      </wps:spPr>
                      <wps:txbx>
                        <w:txbxContent>
                          <w:p w:rsidR="001E2C9A" w:rsidRDefault="001E2C9A" w:rsidP="001E2C9A">
                            <w:pPr>
                              <w:jc w:val="center"/>
                              <w:rPr>
                                <w:sz w:val="18"/>
                              </w:rPr>
                            </w:pPr>
                            <w:r>
                              <w:rPr>
                                <w:b/>
                              </w:rPr>
                              <w:t>DOMANDA DI ISCRIZIONE</w:t>
                            </w:r>
                          </w:p>
                          <w:p w:rsidR="001E2C9A" w:rsidRDefault="001E2C9A" w:rsidP="001E2C9A">
                            <w:pPr>
                              <w:jc w:val="center"/>
                            </w:pPr>
                            <w:r>
                              <w:rPr>
                                <w:sz w:val="18"/>
                              </w:rPr>
                              <w:t>DA INVIARE ALLA PROPRIA SEDE PROVINCIALE DI:</w:t>
                            </w:r>
                          </w:p>
                          <w:p w:rsidR="001E2C9A" w:rsidRDefault="001E2C9A" w:rsidP="001E2C9A">
                            <w:pPr>
                              <w:jc w:val="center"/>
                            </w:pPr>
                          </w:p>
                          <w:p w:rsidR="001E2C9A" w:rsidRDefault="001E2C9A" w:rsidP="001E2C9A">
                            <w:pPr>
                              <w:jc w:val="center"/>
                            </w:pPr>
                            <w:r>
                              <w:rPr>
                                <w:sz w:val="18"/>
                              </w:rPr>
                              <w:t>-----------------------------------------------------------------------</w:t>
                            </w:r>
                          </w:p>
                          <w:p w:rsidR="001E2C9A" w:rsidRDefault="001E2C9A" w:rsidP="001E2C9A">
                            <w:pPr>
                              <w:jc w:val="center"/>
                            </w:pPr>
                          </w:p>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4" o:spid="_x0000_s1026" type="#_x0000_t202" style="position:absolute;left:0;text-align:left;margin-left:102.9pt;margin-top:1.15pt;width:279.5pt;height:42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" strokecolor="#969696" strokeweight=".05pt">
                <v:fill opacity="0"/>
                <v:textbox inset="7.95pt,4.35pt,7.95pt,4.35pt">
                  <w:txbxContent>
                    <w:p w:rsidR="001E2C9A" w:rsidRDefault="001E2C9A" w:rsidP="001E2C9A">
                      <w:pPr>
                        <w:jc w:val="center"/>
                        <w:rPr>
                          <w:sz w:val="18"/>
                        </w:rPr>
                      </w:pPr>
                      <w:r>
                        <w:rPr>
                          <w:b/>
                        </w:rPr>
                        <w:t>DOMANDA DI ISCRIZIONE</w:t>
                      </w:r>
                    </w:p>
                    <w:p w:rsidR="001E2C9A" w:rsidRDefault="001E2C9A" w:rsidP="001E2C9A">
                      <w:pPr>
                        <w:jc w:val="center"/>
                      </w:pPr>
                      <w:r>
                        <w:rPr>
                          <w:sz w:val="18"/>
                        </w:rPr>
                        <w:t>DA INVIARE ALLA PROPRIA SEDE PROVINCIALE DI:</w:t>
                      </w:r>
                    </w:p>
                    <w:p w:rsidR="001E2C9A" w:rsidRDefault="001E2C9A" w:rsidP="001E2C9A">
                      <w:pPr>
                        <w:jc w:val="center"/>
                      </w:pPr>
                    </w:p>
                    <w:p w:rsidR="001E2C9A" w:rsidRDefault="001E2C9A" w:rsidP="001E2C9A">
                      <w:pPr>
                        <w:jc w:val="center"/>
                      </w:pPr>
                      <w:r>
                        <w:rPr>
                          <w:sz w:val="18"/>
                        </w:rPr>
                        <w:t>-----------------------------------------------------------------------</w:t>
                      </w:r>
                    </w:p>
                    <w:p w:rsidR="001E2C9A" w:rsidRDefault="001E2C9A" w:rsidP="001E2C9A">
                      <w:pPr>
                        <w:jc w:val="center"/>
                      </w:pPr>
                    </w:p>
                  </w:txbxContent>
                </v:textbox>
              </v:shape>
            </w:pict>
          </mc:Fallback>
        </mc:AlternateContent>
      </w:r>
    </w:p>
    <w:p w:rsidR="001E2C9A" w:rsidRPr="001E2C9A" w:rsidRDefault="001E2C9A" w:rsidP="001E2C9A">
      <w:pPr>
        <w:suppressAutoHyphens/>
        <w:spacing w:after="0" w:line="240" w:lineRule="auto"/>
        <w:jc w:val="both"/>
        <w:rPr>
          <w:rFonts w:ascii="Times New Roman" w:eastAsia="Times New Roman" w:hAnsi="Times New Roman"/>
          <w:sz w:val="20"/>
          <w:szCs w:val="20"/>
        </w:rPr>
      </w:pPr>
    </w:p>
    <w:p w:rsidR="001E2C9A" w:rsidRPr="001E2C9A" w:rsidRDefault="001E2C9A" w:rsidP="001E2C9A">
      <w:pPr>
        <w:suppressAutoHyphens/>
        <w:spacing w:after="0" w:line="240" w:lineRule="auto"/>
        <w:jc w:val="both"/>
        <w:rPr>
          <w:rFonts w:ascii="Times New Roman" w:eastAsia="Times New Roman" w:hAnsi="Times New Roman"/>
          <w:sz w:val="20"/>
          <w:szCs w:val="20"/>
          <w:lang w:eastAsia="zh-CN"/>
        </w:rPr>
      </w:pPr>
    </w:p>
    <w:p w:rsidR="001E2C9A" w:rsidRPr="001E2C9A" w:rsidRDefault="001E2C9A" w:rsidP="001E2C9A">
      <w:pPr>
        <w:suppressAutoHyphens/>
        <w:spacing w:after="0" w:line="360" w:lineRule="auto"/>
        <w:jc w:val="center"/>
        <w:rPr>
          <w:rFonts w:ascii="Times New Roman" w:eastAsia="Times New Roman" w:hAnsi="Times New Roman"/>
          <w:sz w:val="20"/>
          <w:szCs w:val="20"/>
          <w:lang w:eastAsia="zh-CN"/>
        </w:rPr>
      </w:pPr>
      <w:r w:rsidRPr="001E2C9A">
        <w:rPr>
          <w:rFonts w:ascii="Times New Roman" w:eastAsia="Times New Roman" w:hAnsi="Times New Roman"/>
          <w:sz w:val="20"/>
          <w:szCs w:val="20"/>
          <w:lang w:eastAsia="zh-CN"/>
        </w:rPr>
        <w:t>DA COMPILARE A COMPUTER</w:t>
      </w:r>
    </w:p>
    <w:p w:rsidR="001E2C9A" w:rsidRPr="001E2C9A" w:rsidRDefault="001E2C9A" w:rsidP="001E2C9A">
      <w:pPr>
        <w:suppressAutoHyphens/>
        <w:spacing w:after="0" w:line="360" w:lineRule="auto"/>
        <w:jc w:val="both"/>
        <w:rPr>
          <w:rFonts w:ascii="Times New Roman" w:eastAsia="Times New Roman" w:hAnsi="Times New Roman"/>
          <w:sz w:val="20"/>
          <w:szCs w:val="20"/>
          <w:lang w:eastAsia="zh-CN"/>
        </w:rPr>
      </w:pPr>
      <w:r w:rsidRPr="001E2C9A">
        <w:rPr>
          <w:rFonts w:ascii="Times New Roman" w:eastAsia="Times New Roman" w:hAnsi="Times New Roman"/>
          <w:sz w:val="20"/>
          <w:szCs w:val="20"/>
          <w:lang w:eastAsia="zh-CN"/>
        </w:rPr>
        <w:t>Il sottoscritto COGNOME ________________________________ NOME ___________________________________</w:t>
      </w:r>
    </w:p>
    <w:p w:rsidR="001E2C9A" w:rsidRPr="001E2C9A" w:rsidRDefault="001E2C9A" w:rsidP="001E2C9A">
      <w:pPr>
        <w:suppressAutoHyphens/>
        <w:spacing w:after="0" w:line="360" w:lineRule="auto"/>
        <w:jc w:val="both"/>
        <w:rPr>
          <w:rFonts w:ascii="Times New Roman" w:eastAsia="Times New Roman" w:hAnsi="Times New Roman"/>
          <w:sz w:val="20"/>
          <w:szCs w:val="20"/>
          <w:lang w:eastAsia="zh-CN"/>
        </w:rPr>
      </w:pPr>
      <w:r w:rsidRPr="001E2C9A">
        <w:rPr>
          <w:rFonts w:ascii="Times New Roman" w:eastAsia="Times New Roman" w:hAnsi="Times New Roman"/>
          <w:sz w:val="20"/>
          <w:szCs w:val="20"/>
          <w:lang w:eastAsia="zh-CN"/>
        </w:rPr>
        <w:t>Nato a _____________________________ il ____________________ Codice Fiscale __________________________</w:t>
      </w:r>
    </w:p>
    <w:p w:rsidR="001E2C9A" w:rsidRPr="001E2C9A" w:rsidRDefault="001E2C9A" w:rsidP="001E2C9A">
      <w:pPr>
        <w:suppressAutoHyphens/>
        <w:spacing w:after="0" w:line="360" w:lineRule="auto"/>
        <w:jc w:val="both"/>
        <w:rPr>
          <w:rFonts w:ascii="Times New Roman" w:eastAsia="Times New Roman" w:hAnsi="Times New Roman"/>
          <w:sz w:val="20"/>
          <w:szCs w:val="20"/>
          <w:u w:val="single"/>
          <w:lang w:eastAsia="zh-CN"/>
        </w:rPr>
      </w:pPr>
      <w:r w:rsidRPr="001E2C9A">
        <w:rPr>
          <w:rFonts w:ascii="Times New Roman" w:eastAsia="Times New Roman" w:hAnsi="Times New Roman"/>
          <w:sz w:val="20"/>
          <w:szCs w:val="20"/>
          <w:lang w:eastAsia="zh-CN"/>
        </w:rPr>
        <w:t>Titolo di Studio _____________________________________ partita IVA ____________________________________</w:t>
      </w:r>
    </w:p>
    <w:p w:rsidR="001E2C9A" w:rsidRPr="001E2C9A" w:rsidRDefault="001E2C9A" w:rsidP="001E2C9A">
      <w:pPr>
        <w:suppressAutoHyphens/>
        <w:spacing w:after="0" w:line="360" w:lineRule="auto"/>
        <w:jc w:val="both"/>
        <w:rPr>
          <w:rFonts w:ascii="Times New Roman" w:eastAsia="Times New Roman" w:hAnsi="Times New Roman"/>
          <w:sz w:val="20"/>
          <w:szCs w:val="20"/>
          <w:lang w:eastAsia="zh-CN"/>
        </w:rPr>
      </w:pPr>
      <w:r w:rsidRPr="001E2C9A">
        <w:rPr>
          <w:rFonts w:ascii="Times New Roman" w:eastAsia="Times New Roman" w:hAnsi="Times New Roman"/>
          <w:sz w:val="20"/>
          <w:szCs w:val="20"/>
          <w:u w:val="single"/>
          <w:lang w:eastAsia="zh-CN"/>
        </w:rPr>
        <w:t xml:space="preserve">(se il soggetto richiedente l'iscrizione fosse una Società o una Associazione tra Professionisti) </w:t>
      </w:r>
      <w:r w:rsidRPr="001E2C9A">
        <w:rPr>
          <w:rFonts w:ascii="Times New Roman" w:eastAsia="Times New Roman" w:hAnsi="Times New Roman"/>
          <w:sz w:val="20"/>
          <w:szCs w:val="20"/>
          <w:lang w:eastAsia="zh-CN"/>
        </w:rPr>
        <w:t>Nella sua qualità di legale rappresentante della Società / Studio Associato ____________________________________</w:t>
      </w:r>
    </w:p>
    <w:p w:rsidR="001E2C9A" w:rsidRPr="001E2C9A" w:rsidRDefault="001E2C9A" w:rsidP="001E2C9A">
      <w:pPr>
        <w:suppressAutoHyphens/>
        <w:spacing w:after="0" w:line="360" w:lineRule="auto"/>
        <w:jc w:val="both"/>
        <w:rPr>
          <w:rFonts w:ascii="Times New Roman" w:eastAsia="Times New Roman" w:hAnsi="Times New Roman"/>
          <w:sz w:val="20"/>
          <w:szCs w:val="20"/>
          <w:lang w:eastAsia="zh-CN"/>
        </w:rPr>
      </w:pPr>
      <w:r w:rsidRPr="001E2C9A">
        <w:rPr>
          <w:rFonts w:ascii="Times New Roman" w:eastAsia="Times New Roman" w:hAnsi="Times New Roman"/>
          <w:sz w:val="20"/>
          <w:szCs w:val="20"/>
          <w:lang w:eastAsia="zh-CN"/>
        </w:rPr>
        <w:t>Con Studio in Via/Piazza______________________________________________________________N.______</w:t>
      </w:r>
    </w:p>
    <w:p w:rsidR="001E2C9A" w:rsidRPr="001E2C9A" w:rsidRDefault="001E2C9A" w:rsidP="001E2C9A">
      <w:pPr>
        <w:suppressAutoHyphens/>
        <w:spacing w:after="0" w:line="360" w:lineRule="auto"/>
        <w:jc w:val="both"/>
        <w:rPr>
          <w:rFonts w:ascii="Times New Roman" w:eastAsia="Times New Roman" w:hAnsi="Times New Roman"/>
          <w:sz w:val="20"/>
          <w:szCs w:val="20"/>
          <w:lang w:eastAsia="zh-CN"/>
        </w:rPr>
      </w:pPr>
      <w:r w:rsidRPr="001E2C9A">
        <w:rPr>
          <w:rFonts w:ascii="Times New Roman" w:eastAsia="Times New Roman" w:hAnsi="Times New Roman"/>
          <w:sz w:val="20"/>
          <w:szCs w:val="20"/>
          <w:lang w:eastAsia="zh-CN"/>
        </w:rPr>
        <w:t>Città _____________________ Cap:_________ Provincia_____ Cittadinanza ___________________________</w:t>
      </w:r>
    </w:p>
    <w:p w:rsidR="001E2C9A" w:rsidRPr="001E2C9A" w:rsidRDefault="001E2C9A" w:rsidP="001E2C9A">
      <w:pPr>
        <w:suppressAutoHyphens/>
        <w:spacing w:after="0" w:line="360" w:lineRule="auto"/>
        <w:jc w:val="both"/>
        <w:rPr>
          <w:rFonts w:ascii="Times New Roman" w:eastAsia="Times New Roman" w:hAnsi="Times New Roman"/>
          <w:sz w:val="20"/>
          <w:szCs w:val="20"/>
          <w:lang w:eastAsia="zh-CN"/>
        </w:rPr>
      </w:pPr>
      <w:r w:rsidRPr="001E2C9A">
        <w:rPr>
          <w:rFonts w:ascii="Times New Roman" w:eastAsia="Times New Roman" w:hAnsi="Times New Roman"/>
          <w:sz w:val="20"/>
          <w:szCs w:val="20"/>
          <w:lang w:eastAsia="zh-CN"/>
        </w:rPr>
        <w:t xml:space="preserve">Denominazione dello Studio _____________________ Corso di formazione frequentato presso ___________________ </w:t>
      </w:r>
    </w:p>
    <w:p w:rsidR="001E2C9A" w:rsidRPr="001E2C9A" w:rsidRDefault="001E2C9A" w:rsidP="001E2C9A">
      <w:pPr>
        <w:suppressAutoHyphens/>
        <w:spacing w:after="0" w:line="360" w:lineRule="auto"/>
        <w:jc w:val="both"/>
        <w:rPr>
          <w:rFonts w:ascii="Times New Roman" w:eastAsia="Times New Roman" w:hAnsi="Times New Roman"/>
          <w:sz w:val="20"/>
          <w:szCs w:val="20"/>
          <w:lang w:eastAsia="zh-CN"/>
        </w:rPr>
      </w:pPr>
      <w:r w:rsidRPr="001E2C9A">
        <w:rPr>
          <w:rFonts w:ascii="Times New Roman" w:eastAsia="Times New Roman" w:hAnsi="Times New Roman"/>
          <w:sz w:val="20"/>
          <w:szCs w:val="20"/>
          <w:lang w:eastAsia="zh-CN"/>
        </w:rPr>
        <w:t>In data ______________Telefono______/_________________ Fax_______/_________Cellulare _____________</w:t>
      </w:r>
    </w:p>
    <w:p w:rsidR="001E2C9A" w:rsidRPr="001E2C9A" w:rsidRDefault="001E2C9A" w:rsidP="001E2C9A">
      <w:pPr>
        <w:suppressAutoHyphens/>
        <w:spacing w:after="0" w:line="360" w:lineRule="auto"/>
        <w:jc w:val="both"/>
        <w:rPr>
          <w:rFonts w:ascii="Times New Roman" w:eastAsia="Times New Roman" w:hAnsi="Times New Roman"/>
          <w:sz w:val="24"/>
          <w:szCs w:val="20"/>
          <w:lang w:eastAsia="zh-CN"/>
        </w:rPr>
      </w:pPr>
      <w:r w:rsidRPr="001E2C9A">
        <w:rPr>
          <w:rFonts w:ascii="Times New Roman" w:eastAsia="Times New Roman" w:hAnsi="Times New Roman"/>
          <w:sz w:val="20"/>
          <w:szCs w:val="20"/>
          <w:lang w:eastAsia="zh-CN"/>
        </w:rPr>
        <w:t>Sito Internet:____________________________E-Mail:_____________________________________________</w:t>
      </w:r>
    </w:p>
    <w:p w:rsidR="001E2C9A" w:rsidRPr="001E2C9A" w:rsidRDefault="001E2C9A" w:rsidP="001E2C9A">
      <w:pPr>
        <w:keepNext/>
        <w:numPr>
          <w:ilvl w:val="2"/>
          <w:numId w:val="1"/>
        </w:numPr>
        <w:suppressAutoHyphens/>
        <w:spacing w:before="113" w:after="0" w:line="240" w:lineRule="auto"/>
        <w:jc w:val="center"/>
        <w:outlineLvl w:val="2"/>
        <w:rPr>
          <w:rFonts w:ascii="Times New Roman" w:eastAsia="Times New Roman" w:hAnsi="Times New Roman"/>
          <w:b/>
          <w:bCs/>
          <w:sz w:val="20"/>
          <w:szCs w:val="20"/>
          <w:lang w:val="x-none" w:eastAsia="zh-CN"/>
        </w:rPr>
      </w:pPr>
      <w:r w:rsidRPr="001E2C9A">
        <w:rPr>
          <w:rFonts w:ascii="Times New Roman" w:eastAsia="Times New Roman" w:hAnsi="Times New Roman"/>
          <w:bCs/>
          <w:sz w:val="20"/>
          <w:szCs w:val="20"/>
          <w:lang w:val="x-none" w:eastAsia="zh-CN"/>
        </w:rPr>
        <w:t>DICHIARA</w:t>
      </w:r>
    </w:p>
    <w:p w:rsidR="001E2C9A" w:rsidRPr="001E2C9A" w:rsidRDefault="001E2C9A" w:rsidP="001E2C9A">
      <w:pPr>
        <w:suppressAutoHyphens/>
        <w:spacing w:after="57" w:line="100" w:lineRule="atLeast"/>
        <w:jc w:val="both"/>
        <w:rPr>
          <w:rFonts w:ascii="Times New Roman" w:eastAsia="Times New Roman" w:hAnsi="Times New Roman"/>
          <w:b/>
          <w:sz w:val="20"/>
          <w:szCs w:val="20"/>
          <w:lang w:eastAsia="zh-CN"/>
        </w:rPr>
      </w:pPr>
      <w:r w:rsidRPr="001E2C9A">
        <w:rPr>
          <w:rFonts w:ascii="Times New Roman" w:eastAsia="Times New Roman" w:hAnsi="Times New Roman"/>
          <w:b/>
          <w:sz w:val="20"/>
          <w:szCs w:val="20"/>
          <w:lang w:eastAsia="zh-CN"/>
        </w:rPr>
        <w:t>A)</w:t>
      </w:r>
      <w:r w:rsidRPr="001E2C9A">
        <w:rPr>
          <w:rFonts w:ascii="Times New Roman" w:eastAsia="Times New Roman" w:hAnsi="Times New Roman"/>
          <w:sz w:val="20"/>
          <w:szCs w:val="20"/>
          <w:lang w:eastAsia="zh-CN"/>
        </w:rPr>
        <w:t xml:space="preserve"> di avere preso completa visione e di impegnarsi ad osservare lo Statuto pubblicato sul sito </w:t>
      </w:r>
      <w:hyperlink r:id="rId8" w:history="1">
        <w:r w:rsidRPr="001E2C9A">
          <w:rPr>
            <w:rFonts w:ascii="Times New Roman" w:eastAsia="Times New Roman" w:hAnsi="Times New Roman"/>
            <w:color w:val="0000FF"/>
            <w:sz w:val="20"/>
            <w:szCs w:val="20"/>
            <w:u w:val="single"/>
            <w:lang w:eastAsia="zh-CN"/>
          </w:rPr>
          <w:t>www.anaci.it</w:t>
        </w:r>
      </w:hyperlink>
      <w:r w:rsidRPr="001E2C9A">
        <w:rPr>
          <w:rFonts w:ascii="Times New Roman" w:eastAsia="Times New Roman" w:hAnsi="Times New Roman"/>
          <w:sz w:val="20"/>
          <w:szCs w:val="20"/>
          <w:lang w:eastAsia="zh-CN"/>
        </w:rPr>
        <w:t>, in special modo gli articoli 2 (scopi e finalità dell'Associazione), 2 bis (protezione dei dati personali), 3 (requisiti), 4 (diritti degli Associati), 5 (doveri dell'Associato), 6 (perdita della qualità di Associato), 27 bis (sportello di riferimento per l’utente consumatore) 63 (norme deontologiche) e 64 (tutela dei marchi);</w:t>
      </w:r>
    </w:p>
    <w:p w:rsidR="001E2C9A" w:rsidRPr="001E2C9A" w:rsidRDefault="001E2C9A" w:rsidP="001E2C9A">
      <w:pPr>
        <w:suppressAutoHyphens/>
        <w:autoSpaceDE w:val="0"/>
        <w:spacing w:after="0" w:line="240" w:lineRule="auto"/>
        <w:jc w:val="both"/>
        <w:rPr>
          <w:rFonts w:ascii="Times New Roman" w:eastAsia="Times New Roman" w:hAnsi="Times New Roman"/>
          <w:b/>
          <w:sz w:val="20"/>
          <w:szCs w:val="20"/>
          <w:lang w:eastAsia="zh-CN"/>
        </w:rPr>
      </w:pPr>
      <w:r w:rsidRPr="001E2C9A">
        <w:rPr>
          <w:rFonts w:ascii="Times New Roman" w:eastAsia="Times New Roman" w:hAnsi="Times New Roman"/>
          <w:b/>
          <w:sz w:val="20"/>
          <w:szCs w:val="20"/>
          <w:lang w:eastAsia="zh-CN"/>
        </w:rPr>
        <w:t>B)</w:t>
      </w:r>
      <w:r w:rsidRPr="001E2C9A">
        <w:rPr>
          <w:rFonts w:ascii="Times New Roman" w:eastAsia="Times New Roman" w:hAnsi="Times New Roman"/>
          <w:sz w:val="20"/>
          <w:szCs w:val="20"/>
          <w:lang w:eastAsia="zh-CN"/>
        </w:rPr>
        <w:t xml:space="preserve"> di avere altresì preso visione e di impegnarsi ad osservare con la sottoscrizione della presente domanda di iscrizione, il Regolamento di Attuazione dello Statuto, il Codice Deontologico e di Condotta Professionale, il Regolamento d’uso del Marchio Collettivo ed il Regolamento dell’attività di formazione; </w:t>
      </w:r>
    </w:p>
    <w:p w:rsidR="001E2C9A" w:rsidRPr="001E2C9A" w:rsidRDefault="001E2C9A" w:rsidP="001E2C9A">
      <w:pPr>
        <w:suppressAutoHyphens/>
        <w:autoSpaceDE w:val="0"/>
        <w:spacing w:after="0" w:line="240" w:lineRule="auto"/>
        <w:jc w:val="both"/>
        <w:rPr>
          <w:rFonts w:ascii="Times New Roman" w:eastAsia="Times New Roman" w:hAnsi="Times New Roman"/>
          <w:b/>
          <w:sz w:val="20"/>
          <w:szCs w:val="20"/>
          <w:lang w:eastAsia="zh-CN"/>
        </w:rPr>
      </w:pPr>
      <w:r w:rsidRPr="001E2C9A">
        <w:rPr>
          <w:rFonts w:ascii="Times New Roman" w:eastAsia="Times New Roman" w:hAnsi="Times New Roman"/>
          <w:b/>
          <w:color w:val="000000"/>
          <w:sz w:val="20"/>
          <w:szCs w:val="20"/>
          <w:lang w:eastAsia="zh-CN"/>
        </w:rPr>
        <w:t>C)</w:t>
      </w:r>
      <w:r w:rsidRPr="001E2C9A">
        <w:rPr>
          <w:rFonts w:ascii="Times New Roman" w:eastAsia="Times New Roman" w:hAnsi="Times New Roman"/>
          <w:color w:val="000000"/>
          <w:sz w:val="20"/>
          <w:szCs w:val="20"/>
          <w:lang w:eastAsia="zh-CN"/>
        </w:rPr>
        <w:t xml:space="preserve"> di possedere i seguenti requisiti: capacità di agire, godimento dei diritti civili, svolgimento dell’attività di amministratore condominiale o immobiliare in modo continuativo e professionale, godimento dei diritti civili senza aver riportato condanne per reati contro il patrimonio, diploma di scuola secondaria superiore (tale requisito non è necessario sino al 31/12/2014 per chi esercita la professione da almeno un anno a decorrere dal 2010), non essere stato sottoposto a misura di prevenzione divenuta definitiva, salvo riabilitazione; non essere interdetto o inabilitato; non essere annotato nell’elenco dei protesti cambiari; non essere stato condannato per delitti contro la pubblica amministrazione, l’amministrazione della giustizia, la fede pubblica, il patrimonio ed ogni altro delitto colposo con pene di reclusione non inferiore nel minimo, a due anni e, nel massimo, a cinque anni; </w:t>
      </w:r>
      <w:r w:rsidRPr="001E2C9A">
        <w:rPr>
          <w:rFonts w:ascii="Times New Roman" w:eastAsia="Times New Roman" w:hAnsi="Times New Roman"/>
          <w:sz w:val="20"/>
          <w:szCs w:val="20"/>
          <w:lang w:eastAsia="zh-CN"/>
        </w:rPr>
        <w:t>di non essere iscritto ad altre associazioni o elenchi di amministratori condominiali e immobiliari o di gestione di immobili oppure, benché non iscritto, che ricopra nelle stesse incarichi di qualsiasi tipo;</w:t>
      </w:r>
    </w:p>
    <w:p w:rsidR="001E2C9A" w:rsidRPr="001E2C9A" w:rsidRDefault="001E2C9A" w:rsidP="001E2C9A">
      <w:pPr>
        <w:suppressAutoHyphens/>
        <w:autoSpaceDE w:val="0"/>
        <w:spacing w:after="0" w:line="240" w:lineRule="auto"/>
        <w:jc w:val="both"/>
        <w:rPr>
          <w:rFonts w:ascii="Times New Roman" w:eastAsia="Times New Roman" w:hAnsi="Times New Roman"/>
          <w:b/>
          <w:sz w:val="20"/>
          <w:szCs w:val="20"/>
          <w:lang w:eastAsia="zh-CN"/>
        </w:rPr>
      </w:pPr>
      <w:r w:rsidRPr="001E2C9A">
        <w:rPr>
          <w:rFonts w:ascii="Times New Roman" w:eastAsia="Times New Roman" w:hAnsi="Times New Roman"/>
          <w:b/>
          <w:sz w:val="20"/>
          <w:szCs w:val="20"/>
          <w:lang w:eastAsia="zh-CN"/>
        </w:rPr>
        <w:t xml:space="preserve">D) </w:t>
      </w:r>
      <w:r w:rsidRPr="001E2C9A">
        <w:rPr>
          <w:rFonts w:ascii="Times New Roman" w:eastAsia="Times New Roman" w:hAnsi="Times New Roman"/>
          <w:sz w:val="20"/>
          <w:szCs w:val="20"/>
          <w:lang w:eastAsia="zh-CN"/>
        </w:rPr>
        <w:t xml:space="preserve">di impegnarsi a svolgere l’attività di formazione periodica annuale frequentando un corso preventivamente riconosciuto da ANACI Nazionale e conforme al Regolamento dell’attività di formazione; </w:t>
      </w:r>
    </w:p>
    <w:p w:rsidR="001E2C9A" w:rsidRPr="001E2C9A" w:rsidRDefault="001E2C9A" w:rsidP="001E2C9A">
      <w:pPr>
        <w:suppressAutoHyphens/>
        <w:autoSpaceDE w:val="0"/>
        <w:spacing w:after="0" w:line="240" w:lineRule="auto"/>
        <w:jc w:val="both"/>
        <w:rPr>
          <w:rFonts w:ascii="Arial" w:eastAsia="Times New Roman" w:hAnsi="Arial" w:cs="Arial"/>
          <w:b/>
          <w:sz w:val="20"/>
          <w:szCs w:val="20"/>
          <w:lang w:eastAsia="zh-CN"/>
        </w:rPr>
      </w:pPr>
      <w:r w:rsidRPr="001E2C9A">
        <w:rPr>
          <w:rFonts w:ascii="Times New Roman" w:eastAsia="Times New Roman" w:hAnsi="Times New Roman"/>
          <w:b/>
          <w:sz w:val="20"/>
          <w:szCs w:val="20"/>
          <w:lang w:eastAsia="zh-CN"/>
        </w:rPr>
        <w:t xml:space="preserve">E) </w:t>
      </w:r>
      <w:r w:rsidRPr="001E2C9A">
        <w:rPr>
          <w:rFonts w:ascii="Times New Roman" w:eastAsia="Times New Roman" w:hAnsi="Times New Roman"/>
          <w:sz w:val="20"/>
          <w:szCs w:val="20"/>
          <w:lang w:eastAsia="zh-CN"/>
        </w:rPr>
        <w:t xml:space="preserve">di aderire, in adempimento dello Statuto e per il perseguimento di tutti gli scopi, finalità ed obiettivi di ANACI, alle scelte associative relative al trattamento, protezione e sicurezza dei propri dati personali di cui all’articolo 2 bis; </w:t>
      </w:r>
    </w:p>
    <w:p w:rsidR="001E2C9A" w:rsidRPr="001E2C9A" w:rsidRDefault="001E2C9A" w:rsidP="001E2C9A">
      <w:pPr>
        <w:suppressAutoHyphens/>
        <w:spacing w:after="57" w:line="100" w:lineRule="atLeast"/>
        <w:jc w:val="both"/>
        <w:rPr>
          <w:rFonts w:ascii="Times New Roman" w:eastAsia="Times New Roman" w:hAnsi="Times New Roman"/>
          <w:b/>
          <w:sz w:val="20"/>
          <w:szCs w:val="20"/>
          <w:lang w:eastAsia="zh-CN"/>
        </w:rPr>
      </w:pPr>
      <w:r w:rsidRPr="001E2C9A">
        <w:rPr>
          <w:rFonts w:ascii="Times New Roman" w:eastAsia="Times New Roman" w:hAnsi="Times New Roman"/>
          <w:b/>
          <w:sz w:val="20"/>
          <w:szCs w:val="20"/>
          <w:lang w:eastAsia="zh-CN"/>
        </w:rPr>
        <w:t>F)</w:t>
      </w:r>
      <w:r w:rsidRPr="001E2C9A">
        <w:rPr>
          <w:rFonts w:ascii="Times New Roman" w:eastAsia="Times New Roman" w:hAnsi="Times New Roman"/>
          <w:sz w:val="20"/>
          <w:szCs w:val="20"/>
          <w:lang w:eastAsia="zh-CN"/>
        </w:rPr>
        <w:t xml:space="preserve"> di avere iniziato la professione di Amministratore Immobiliare nell'anno _________ e di svolgerla tutt’oggi in modo continuativo e professionale;</w:t>
      </w:r>
    </w:p>
    <w:p w:rsidR="001E2C9A" w:rsidRDefault="001E2C9A">
      <w:pPr>
        <w:spacing w:after="0" w:line="240" w:lineRule="auto"/>
        <w:rPr>
          <w:rFonts w:ascii="Times New Roman" w:eastAsia="Times New Roman" w:hAnsi="Times New Roman"/>
          <w:b/>
          <w:sz w:val="20"/>
          <w:szCs w:val="20"/>
          <w:lang w:eastAsia="zh-CN"/>
        </w:rPr>
      </w:pPr>
      <w:r>
        <w:rPr>
          <w:rFonts w:ascii="Times New Roman" w:eastAsia="Times New Roman" w:hAnsi="Times New Roman"/>
          <w:b/>
          <w:sz w:val="20"/>
          <w:szCs w:val="20"/>
          <w:lang w:eastAsia="zh-CN"/>
        </w:rPr>
        <w:br w:type="page"/>
      </w:r>
    </w:p>
    <w:p w:rsidR="001E2C9A" w:rsidRPr="001E2C9A" w:rsidRDefault="001E2C9A" w:rsidP="001E2C9A">
      <w:pPr>
        <w:suppressAutoHyphens/>
        <w:spacing w:after="57" w:line="240" w:lineRule="auto"/>
        <w:jc w:val="both"/>
        <w:rPr>
          <w:rFonts w:ascii="Times New Roman" w:eastAsia="Times New Roman" w:hAnsi="Times New Roman"/>
          <w:b/>
          <w:sz w:val="20"/>
          <w:szCs w:val="20"/>
          <w:lang w:eastAsia="zh-CN"/>
        </w:rPr>
      </w:pPr>
    </w:p>
    <w:p w:rsidR="001E2C9A" w:rsidRPr="001E2C9A" w:rsidRDefault="001E2C9A" w:rsidP="001E2C9A">
      <w:pPr>
        <w:suppressAutoHyphens/>
        <w:spacing w:after="0" w:line="360" w:lineRule="auto"/>
        <w:jc w:val="right"/>
        <w:rPr>
          <w:rFonts w:ascii="Times New Roman" w:eastAsia="Times New Roman" w:hAnsi="Times New Roman"/>
          <w:b/>
          <w:sz w:val="20"/>
          <w:szCs w:val="20"/>
          <w:lang w:eastAsia="zh-CN"/>
        </w:rPr>
      </w:pPr>
      <w:r w:rsidRPr="001E2C9A">
        <w:rPr>
          <w:rFonts w:ascii="Times New Roman" w:eastAsia="Times New Roman" w:hAnsi="Times New Roman"/>
          <w:b/>
          <w:color w:val="FF0000"/>
          <w:sz w:val="20"/>
          <w:szCs w:val="20"/>
          <w:lang w:eastAsia="zh-CN"/>
        </w:rPr>
        <w:tab/>
      </w:r>
      <w:r w:rsidRPr="001E2C9A">
        <w:rPr>
          <w:rFonts w:ascii="Times New Roman" w:eastAsia="Times New Roman" w:hAnsi="Times New Roman"/>
          <w:b/>
          <w:color w:val="FF0000"/>
          <w:sz w:val="20"/>
          <w:szCs w:val="20"/>
          <w:lang w:eastAsia="zh-CN"/>
        </w:rPr>
        <w:tab/>
      </w:r>
      <w:r w:rsidRPr="001E2C9A">
        <w:rPr>
          <w:rFonts w:ascii="Times New Roman" w:eastAsia="Times New Roman" w:hAnsi="Times New Roman"/>
          <w:b/>
          <w:color w:val="FF0000"/>
          <w:sz w:val="20"/>
          <w:szCs w:val="20"/>
          <w:lang w:eastAsia="zh-CN"/>
        </w:rPr>
        <w:tab/>
      </w:r>
      <w:r w:rsidRPr="001E2C9A">
        <w:rPr>
          <w:rFonts w:ascii="Times New Roman" w:eastAsia="Times New Roman" w:hAnsi="Times New Roman"/>
          <w:b/>
          <w:color w:val="FF0000"/>
          <w:sz w:val="20"/>
          <w:szCs w:val="20"/>
          <w:lang w:eastAsia="zh-CN"/>
        </w:rPr>
        <w:tab/>
      </w:r>
      <w:r w:rsidRPr="001E2C9A">
        <w:rPr>
          <w:rFonts w:ascii="Times New Roman" w:eastAsia="Times New Roman" w:hAnsi="Times New Roman"/>
          <w:b/>
          <w:color w:val="FF0000"/>
          <w:sz w:val="20"/>
          <w:szCs w:val="20"/>
          <w:lang w:eastAsia="zh-CN"/>
        </w:rPr>
        <w:tab/>
      </w:r>
      <w:r w:rsidRPr="001E2C9A">
        <w:rPr>
          <w:rFonts w:ascii="Times New Roman" w:eastAsia="Times New Roman" w:hAnsi="Times New Roman"/>
          <w:b/>
          <w:color w:val="FF0000"/>
          <w:sz w:val="20"/>
          <w:szCs w:val="20"/>
          <w:lang w:eastAsia="zh-CN"/>
        </w:rPr>
        <w:tab/>
      </w:r>
      <w:r w:rsidRPr="001E2C9A">
        <w:rPr>
          <w:rFonts w:ascii="Times New Roman" w:eastAsia="Times New Roman" w:hAnsi="Times New Roman"/>
          <w:b/>
          <w:color w:val="FF0000"/>
          <w:sz w:val="20"/>
          <w:szCs w:val="20"/>
          <w:lang w:eastAsia="zh-CN"/>
        </w:rPr>
        <w:tab/>
      </w:r>
      <w:r w:rsidRPr="001E2C9A">
        <w:rPr>
          <w:rFonts w:ascii="Times New Roman" w:eastAsia="Times New Roman" w:hAnsi="Times New Roman"/>
          <w:b/>
          <w:color w:val="FF0000"/>
          <w:sz w:val="20"/>
          <w:szCs w:val="20"/>
          <w:lang w:eastAsia="zh-CN"/>
        </w:rPr>
        <w:tab/>
      </w:r>
      <w:r w:rsidRPr="001E2C9A">
        <w:rPr>
          <w:rFonts w:ascii="Times New Roman" w:eastAsia="Times New Roman" w:hAnsi="Times New Roman"/>
          <w:b/>
          <w:color w:val="FF0000"/>
          <w:sz w:val="20"/>
          <w:szCs w:val="20"/>
          <w:lang w:eastAsia="zh-CN"/>
        </w:rPr>
        <w:tab/>
      </w:r>
      <w:r w:rsidRPr="001E2C9A">
        <w:rPr>
          <w:rFonts w:ascii="Times New Roman" w:eastAsia="Times New Roman" w:hAnsi="Times New Roman"/>
          <w:i/>
          <w:iCs/>
          <w:sz w:val="20"/>
          <w:szCs w:val="20"/>
          <w:lang w:eastAsia="zh-CN"/>
        </w:rPr>
        <w:t>Domanda di iscrizione pagina 2 di 5</w:t>
      </w:r>
    </w:p>
    <w:p w:rsidR="001E2C9A" w:rsidRPr="001E2C9A" w:rsidRDefault="001E2C9A" w:rsidP="001E2C9A">
      <w:pPr>
        <w:suppressAutoHyphens/>
        <w:spacing w:after="57" w:line="240" w:lineRule="auto"/>
        <w:jc w:val="both"/>
        <w:rPr>
          <w:rFonts w:ascii="Times New Roman" w:eastAsia="Times New Roman" w:hAnsi="Times New Roman"/>
          <w:sz w:val="20"/>
          <w:szCs w:val="20"/>
          <w:lang w:eastAsia="zh-CN"/>
        </w:rPr>
      </w:pPr>
      <w:r w:rsidRPr="001E2C9A">
        <w:rPr>
          <w:rFonts w:ascii="Times New Roman" w:eastAsia="Times New Roman" w:hAnsi="Times New Roman"/>
          <w:b/>
          <w:sz w:val="20"/>
          <w:szCs w:val="20"/>
          <w:lang w:eastAsia="zh-CN"/>
        </w:rPr>
        <w:t>G)</w:t>
      </w:r>
      <w:r w:rsidRPr="001E2C9A">
        <w:rPr>
          <w:rFonts w:ascii="Times New Roman" w:eastAsia="Times New Roman" w:hAnsi="Times New Roman"/>
          <w:sz w:val="20"/>
          <w:szCs w:val="20"/>
          <w:lang w:eastAsia="zh-CN"/>
        </w:rPr>
        <w:t xml:space="preserve"> di esercitare la professione di Amministratore nella seguente forma:</w:t>
      </w:r>
    </w:p>
    <w:p w:rsidR="001E2C9A" w:rsidRPr="008A5E86" w:rsidRDefault="001E2C9A" w:rsidP="008A5E86">
      <w:pPr>
        <w:numPr>
          <w:ilvl w:val="0"/>
          <w:numId w:val="6"/>
        </w:numPr>
        <w:suppressAutoHyphens/>
        <w:spacing w:after="113" w:line="240" w:lineRule="auto"/>
        <w:jc w:val="both"/>
        <w:rPr>
          <w:rFonts w:ascii="Times New Roman" w:eastAsia="Times New Roman" w:hAnsi="Times New Roman"/>
          <w:sz w:val="20"/>
          <w:szCs w:val="20"/>
          <w:lang w:eastAsia="zh-CN"/>
        </w:rPr>
      </w:pPr>
      <w:r w:rsidRPr="008A5E86">
        <w:rPr>
          <w:rFonts w:ascii="Times New Roman" w:eastAsia="Times New Roman" w:hAnsi="Times New Roman"/>
          <w:sz w:val="20"/>
          <w:szCs w:val="20"/>
          <w:lang w:eastAsia="zh-CN"/>
        </w:rPr>
        <w:t>Professionista individuale</w:t>
      </w:r>
    </w:p>
    <w:p w:rsidR="001E2C9A" w:rsidRPr="008A5E86" w:rsidRDefault="001E2C9A" w:rsidP="008A5E86">
      <w:pPr>
        <w:numPr>
          <w:ilvl w:val="0"/>
          <w:numId w:val="6"/>
        </w:numPr>
        <w:suppressAutoHyphens/>
        <w:spacing w:after="57" w:line="240" w:lineRule="auto"/>
        <w:jc w:val="both"/>
        <w:rPr>
          <w:rFonts w:ascii="Times New Roman" w:eastAsia="Times New Roman" w:hAnsi="Times New Roman"/>
          <w:sz w:val="20"/>
          <w:szCs w:val="20"/>
          <w:lang w:eastAsia="zh-CN"/>
        </w:rPr>
      </w:pPr>
      <w:r w:rsidRPr="008A5E86">
        <w:rPr>
          <w:rFonts w:ascii="Times New Roman" w:eastAsia="Times New Roman" w:hAnsi="Times New Roman"/>
          <w:sz w:val="20"/>
          <w:szCs w:val="20"/>
          <w:lang w:eastAsia="zh-CN"/>
        </w:rPr>
        <w:t>Professionista in Studio Associato</w:t>
      </w:r>
    </w:p>
    <w:p w:rsidR="001E2C9A" w:rsidRPr="008A5E86" w:rsidRDefault="001E2C9A" w:rsidP="008A5E86">
      <w:pPr>
        <w:numPr>
          <w:ilvl w:val="0"/>
          <w:numId w:val="6"/>
        </w:numPr>
        <w:suppressAutoHyphens/>
        <w:spacing w:after="113" w:line="240" w:lineRule="auto"/>
        <w:jc w:val="both"/>
        <w:rPr>
          <w:rFonts w:ascii="Times New Roman" w:eastAsia="Times New Roman" w:hAnsi="Times New Roman"/>
          <w:sz w:val="20"/>
          <w:szCs w:val="20"/>
          <w:lang w:eastAsia="zh-CN"/>
        </w:rPr>
      </w:pPr>
      <w:r w:rsidRPr="008A5E86">
        <w:rPr>
          <w:rFonts w:ascii="Times New Roman" w:eastAsia="Times New Roman" w:hAnsi="Times New Roman"/>
          <w:sz w:val="20"/>
          <w:szCs w:val="20"/>
          <w:lang w:eastAsia="zh-CN"/>
        </w:rPr>
        <w:t xml:space="preserve">Socio di Società di persone (sottolineare quella interessata: </w:t>
      </w:r>
      <w:proofErr w:type="spellStart"/>
      <w:r w:rsidRPr="008A5E86">
        <w:rPr>
          <w:rFonts w:ascii="Times New Roman" w:eastAsia="Times New Roman" w:hAnsi="Times New Roman"/>
          <w:sz w:val="20"/>
          <w:szCs w:val="20"/>
          <w:lang w:eastAsia="zh-CN"/>
        </w:rPr>
        <w:t>Soc</w:t>
      </w:r>
      <w:proofErr w:type="spellEnd"/>
      <w:r w:rsidRPr="008A5E86">
        <w:rPr>
          <w:rFonts w:ascii="Times New Roman" w:eastAsia="Times New Roman" w:hAnsi="Times New Roman"/>
          <w:sz w:val="20"/>
          <w:szCs w:val="20"/>
          <w:lang w:eastAsia="zh-CN"/>
        </w:rPr>
        <w:t>. Semplice - S.n.c. - S.a.s.)</w:t>
      </w:r>
    </w:p>
    <w:p w:rsidR="001E2C9A" w:rsidRPr="008A5E86" w:rsidRDefault="001E2C9A" w:rsidP="008A5E86">
      <w:pPr>
        <w:numPr>
          <w:ilvl w:val="0"/>
          <w:numId w:val="6"/>
        </w:numPr>
        <w:suppressAutoHyphens/>
        <w:spacing w:after="57" w:line="240" w:lineRule="auto"/>
        <w:jc w:val="both"/>
        <w:rPr>
          <w:rFonts w:ascii="Times New Roman" w:eastAsia="Times New Roman" w:hAnsi="Times New Roman"/>
          <w:b/>
          <w:sz w:val="20"/>
          <w:szCs w:val="20"/>
          <w:lang w:eastAsia="zh-CN"/>
        </w:rPr>
      </w:pPr>
      <w:r w:rsidRPr="008A5E86">
        <w:rPr>
          <w:rFonts w:ascii="Times New Roman" w:eastAsia="Times New Roman" w:hAnsi="Times New Roman"/>
          <w:sz w:val="20"/>
          <w:szCs w:val="20"/>
          <w:lang w:eastAsia="zh-CN"/>
        </w:rPr>
        <w:t xml:space="preserve">Socio di Società di capitali (sottolineare quella interessata:  S.r.l. – S.p.a. – </w:t>
      </w:r>
      <w:proofErr w:type="spellStart"/>
      <w:r w:rsidRPr="008A5E86">
        <w:rPr>
          <w:rFonts w:ascii="Times New Roman" w:eastAsia="Times New Roman" w:hAnsi="Times New Roman"/>
          <w:sz w:val="20"/>
          <w:szCs w:val="20"/>
          <w:lang w:eastAsia="zh-CN"/>
        </w:rPr>
        <w:t>S.a.p.a</w:t>
      </w:r>
      <w:proofErr w:type="spellEnd"/>
      <w:r w:rsidRPr="008A5E86">
        <w:rPr>
          <w:rFonts w:ascii="Times New Roman" w:eastAsia="Times New Roman" w:hAnsi="Times New Roman"/>
          <w:sz w:val="20"/>
          <w:szCs w:val="20"/>
          <w:lang w:eastAsia="zh-CN"/>
        </w:rPr>
        <w:t>)</w:t>
      </w:r>
    </w:p>
    <w:p w:rsidR="001E2C9A" w:rsidRPr="001E2C9A" w:rsidRDefault="001E2C9A" w:rsidP="001E2C9A">
      <w:pPr>
        <w:suppressAutoHyphens/>
        <w:spacing w:after="0" w:line="360" w:lineRule="auto"/>
        <w:jc w:val="both"/>
        <w:rPr>
          <w:rFonts w:ascii="Times New Roman" w:eastAsia="Times New Roman" w:hAnsi="Times New Roman"/>
          <w:b/>
          <w:sz w:val="20"/>
          <w:szCs w:val="20"/>
          <w:lang w:eastAsia="zh-CN"/>
        </w:rPr>
      </w:pPr>
      <w:r w:rsidRPr="001E2C9A">
        <w:rPr>
          <w:rFonts w:ascii="Times New Roman" w:eastAsia="Times New Roman" w:hAnsi="Times New Roman"/>
          <w:b/>
          <w:sz w:val="20"/>
          <w:szCs w:val="20"/>
          <w:lang w:eastAsia="zh-CN"/>
        </w:rPr>
        <w:t>H)</w:t>
      </w:r>
      <w:r w:rsidRPr="001E2C9A">
        <w:rPr>
          <w:rFonts w:ascii="Times New Roman" w:eastAsia="Times New Roman" w:hAnsi="Times New Roman"/>
          <w:sz w:val="20"/>
          <w:szCs w:val="20"/>
          <w:lang w:eastAsia="zh-CN"/>
        </w:rPr>
        <w:t xml:space="preserve"> di esercitare anche la seguente professione / attività ____________________________________________________</w:t>
      </w:r>
    </w:p>
    <w:p w:rsidR="001E2C9A" w:rsidRPr="001E2C9A" w:rsidRDefault="001E2C9A" w:rsidP="001E2C9A">
      <w:pPr>
        <w:suppressAutoHyphens/>
        <w:spacing w:after="0" w:line="360" w:lineRule="auto"/>
        <w:jc w:val="both"/>
        <w:rPr>
          <w:rFonts w:ascii="Times New Roman" w:eastAsia="Times New Roman" w:hAnsi="Times New Roman"/>
          <w:b/>
          <w:sz w:val="20"/>
          <w:szCs w:val="20"/>
          <w:lang w:eastAsia="zh-CN"/>
        </w:rPr>
      </w:pPr>
      <w:r w:rsidRPr="001E2C9A">
        <w:rPr>
          <w:rFonts w:ascii="Times New Roman" w:eastAsia="Times New Roman" w:hAnsi="Times New Roman"/>
          <w:b/>
          <w:sz w:val="20"/>
          <w:szCs w:val="20"/>
          <w:lang w:eastAsia="zh-CN"/>
        </w:rPr>
        <w:t>I)</w:t>
      </w:r>
      <w:r w:rsidRPr="001E2C9A">
        <w:rPr>
          <w:rFonts w:ascii="Times New Roman" w:eastAsia="Times New Roman" w:hAnsi="Times New Roman"/>
          <w:sz w:val="20"/>
          <w:szCs w:val="20"/>
          <w:lang w:eastAsia="zh-CN"/>
        </w:rPr>
        <w:t xml:space="preserve"> di essere iscritto al seguente Ordine o Collegio _______________________________________________________</w:t>
      </w:r>
    </w:p>
    <w:p w:rsidR="001E2C9A" w:rsidRPr="001E2C9A" w:rsidRDefault="001E2C9A" w:rsidP="001E2C9A">
      <w:pPr>
        <w:suppressAutoHyphens/>
        <w:spacing w:after="57" w:line="100" w:lineRule="atLeast"/>
        <w:jc w:val="both"/>
        <w:rPr>
          <w:rFonts w:ascii="Times New Roman" w:eastAsia="Times New Roman" w:hAnsi="Times New Roman"/>
          <w:b/>
          <w:sz w:val="20"/>
          <w:szCs w:val="20"/>
          <w:lang w:eastAsia="zh-CN"/>
        </w:rPr>
      </w:pPr>
      <w:r w:rsidRPr="001E2C9A">
        <w:rPr>
          <w:rFonts w:ascii="Times New Roman" w:eastAsia="Times New Roman" w:hAnsi="Times New Roman"/>
          <w:b/>
          <w:sz w:val="20"/>
          <w:szCs w:val="20"/>
          <w:lang w:eastAsia="zh-CN"/>
        </w:rPr>
        <w:t>L)</w:t>
      </w:r>
      <w:r w:rsidRPr="001E2C9A">
        <w:rPr>
          <w:rFonts w:ascii="Times New Roman" w:eastAsia="Times New Roman" w:hAnsi="Times New Roman"/>
          <w:sz w:val="20"/>
          <w:szCs w:val="20"/>
          <w:lang w:eastAsia="zh-CN"/>
        </w:rPr>
        <w:t xml:space="preserve"> di essere in possesso </w:t>
      </w:r>
      <w:r w:rsidRPr="001E2C9A">
        <w:rPr>
          <w:rFonts w:ascii="Times New Roman" w:eastAsia="Times New Roman" w:hAnsi="Times New Roman"/>
          <w:sz w:val="20"/>
          <w:szCs w:val="20"/>
          <w:u w:val="single"/>
          <w:lang w:eastAsia="zh-CN"/>
        </w:rPr>
        <w:t>di</w:t>
      </w:r>
      <w:r w:rsidRPr="001E2C9A">
        <w:rPr>
          <w:rFonts w:ascii="Times New Roman" w:eastAsia="Times New Roman" w:hAnsi="Times New Roman"/>
          <w:sz w:val="20"/>
          <w:szCs w:val="20"/>
          <w:lang w:eastAsia="zh-CN"/>
        </w:rPr>
        <w:t xml:space="preserve"> tutti i requisiti previsti dallo Statuto ANACI </w:t>
      </w:r>
      <w:r w:rsidRPr="001E2C9A">
        <w:rPr>
          <w:rFonts w:ascii="Times New Roman" w:eastAsia="Times New Roman" w:hAnsi="Times New Roman"/>
          <w:sz w:val="20"/>
          <w:szCs w:val="20"/>
          <w:u w:val="single"/>
          <w:lang w:eastAsia="zh-CN"/>
        </w:rPr>
        <w:t>e di non avere tenuto comportamenti contrari allo Statuto stesso, al Regolamento, al Codice Deontologico e di Condotta Professionale nonché al Regolamento d’uso del Marchio Collettivo;</w:t>
      </w:r>
    </w:p>
    <w:p w:rsidR="001E2C9A" w:rsidRPr="001E2C9A" w:rsidRDefault="001E2C9A" w:rsidP="001E2C9A">
      <w:pPr>
        <w:suppressAutoHyphens/>
        <w:spacing w:after="57" w:line="100" w:lineRule="atLeast"/>
        <w:jc w:val="both"/>
        <w:rPr>
          <w:rFonts w:ascii="Times New Roman" w:eastAsia="Times New Roman" w:hAnsi="Times New Roman"/>
          <w:sz w:val="20"/>
          <w:szCs w:val="20"/>
          <w:lang w:eastAsia="zh-CN"/>
        </w:rPr>
      </w:pPr>
      <w:r w:rsidRPr="001E2C9A">
        <w:rPr>
          <w:rFonts w:ascii="Times New Roman" w:eastAsia="Times New Roman" w:hAnsi="Times New Roman"/>
          <w:b/>
          <w:sz w:val="20"/>
          <w:szCs w:val="20"/>
          <w:lang w:eastAsia="zh-CN"/>
        </w:rPr>
        <w:t>M)</w:t>
      </w:r>
      <w:r w:rsidRPr="001E2C9A">
        <w:rPr>
          <w:rFonts w:ascii="Times New Roman" w:eastAsia="Times New Roman" w:hAnsi="Times New Roman"/>
          <w:sz w:val="20"/>
          <w:szCs w:val="20"/>
          <w:lang w:eastAsia="zh-CN"/>
        </w:rPr>
        <w:t xml:space="preserve"> di essere a conoscenza del fatto che l'iscrizione si perfezionerà con l'approvazione comunicata dalla sede nazionale previa verifica dei requisiti statutari;</w:t>
      </w:r>
    </w:p>
    <w:p w:rsidR="001E2C9A" w:rsidRPr="001E2C9A" w:rsidRDefault="001E2C9A" w:rsidP="001E2C9A">
      <w:pPr>
        <w:suppressAutoHyphens/>
        <w:spacing w:after="57" w:line="100" w:lineRule="atLeast"/>
        <w:jc w:val="center"/>
        <w:rPr>
          <w:rFonts w:ascii="Times New Roman" w:eastAsia="Times New Roman" w:hAnsi="Times New Roman"/>
          <w:sz w:val="20"/>
          <w:szCs w:val="20"/>
          <w:lang w:eastAsia="zh-CN"/>
        </w:rPr>
      </w:pPr>
      <w:r w:rsidRPr="001E2C9A">
        <w:rPr>
          <w:rFonts w:ascii="Times New Roman" w:eastAsia="Times New Roman" w:hAnsi="Times New Roman"/>
          <w:sz w:val="20"/>
          <w:szCs w:val="20"/>
          <w:lang w:eastAsia="zh-CN"/>
        </w:rPr>
        <w:t>DICHIARA INOLTRE</w:t>
      </w:r>
    </w:p>
    <w:p w:rsidR="001E2C9A" w:rsidRPr="001E2C9A" w:rsidRDefault="001E2C9A" w:rsidP="001E2C9A">
      <w:pPr>
        <w:widowControl w:val="0"/>
        <w:suppressAutoHyphens/>
        <w:autoSpaceDE w:val="0"/>
        <w:spacing w:after="0" w:line="240" w:lineRule="auto"/>
        <w:jc w:val="both"/>
        <w:rPr>
          <w:rFonts w:ascii="Times New Roman" w:eastAsia="Times New Roman" w:hAnsi="Times New Roman"/>
          <w:sz w:val="20"/>
          <w:szCs w:val="20"/>
          <w:lang w:eastAsia="zh-CN"/>
        </w:rPr>
      </w:pPr>
      <w:r w:rsidRPr="001E2C9A">
        <w:rPr>
          <w:rFonts w:ascii="Times New Roman" w:eastAsia="Times New Roman" w:hAnsi="Times New Roman"/>
          <w:sz w:val="20"/>
          <w:szCs w:val="20"/>
          <w:lang w:eastAsia="zh-CN"/>
        </w:rPr>
        <w:t>di essere informato che l’art. 1, comma 3 della legge 26 gennaio 2013, n. 4 (Disciplina delle professioni non organizzate) prevede l’obbligo per il professionista di contraddistinguere la propria attività, in ogni documento e rapporto scritto con il cliente, con l'espresso riferimento agli estremi della legge suddetta e pertanto</w:t>
      </w:r>
    </w:p>
    <w:p w:rsidR="001E2C9A" w:rsidRPr="001E2C9A" w:rsidRDefault="001E2C9A" w:rsidP="001E2C9A">
      <w:pPr>
        <w:widowControl w:val="0"/>
        <w:suppressAutoHyphens/>
        <w:autoSpaceDE w:val="0"/>
        <w:spacing w:after="0" w:line="240" w:lineRule="auto"/>
        <w:jc w:val="center"/>
        <w:rPr>
          <w:rFonts w:ascii="Times New Roman" w:eastAsia="Times New Roman" w:hAnsi="Times New Roman"/>
          <w:sz w:val="20"/>
          <w:szCs w:val="20"/>
          <w:lang w:eastAsia="zh-CN"/>
        </w:rPr>
      </w:pPr>
      <w:r w:rsidRPr="001E2C9A">
        <w:rPr>
          <w:rFonts w:ascii="Times New Roman" w:eastAsia="Times New Roman" w:hAnsi="Times New Roman"/>
          <w:sz w:val="20"/>
          <w:szCs w:val="20"/>
          <w:lang w:eastAsia="zh-CN"/>
        </w:rPr>
        <w:t>SI IMPEGNA</w:t>
      </w:r>
    </w:p>
    <w:p w:rsidR="001E2C9A" w:rsidRPr="001E2C9A" w:rsidRDefault="001E2C9A" w:rsidP="001E2C9A">
      <w:pPr>
        <w:suppressAutoHyphens/>
        <w:spacing w:after="0" w:line="240" w:lineRule="auto"/>
        <w:jc w:val="both"/>
        <w:rPr>
          <w:rFonts w:ascii="Times New Roman" w:eastAsia="Times New Roman" w:hAnsi="Times New Roman"/>
          <w:sz w:val="24"/>
          <w:szCs w:val="24"/>
          <w:lang w:eastAsia="zh-CN"/>
        </w:rPr>
      </w:pPr>
      <w:r w:rsidRPr="001E2C9A">
        <w:rPr>
          <w:rFonts w:ascii="Times New Roman" w:eastAsia="Times New Roman" w:hAnsi="Times New Roman"/>
          <w:sz w:val="20"/>
          <w:szCs w:val="20"/>
          <w:lang w:eastAsia="zh-CN"/>
        </w:rPr>
        <w:t xml:space="preserve">a) </w:t>
      </w:r>
      <w:r w:rsidRPr="001E2C9A">
        <w:rPr>
          <w:rFonts w:ascii="Times New Roman" w:eastAsia="Times New Roman" w:hAnsi="Times New Roman"/>
          <w:bCs/>
          <w:sz w:val="20"/>
          <w:szCs w:val="20"/>
          <w:u w:val="single"/>
          <w:lang w:eastAsia="zh-CN"/>
        </w:rPr>
        <w:t xml:space="preserve">a comunicare ai propri clienti l'applicabilità della Legge 4/2013 nonché l'adesione all'ANACI con conseguente impegno a rispettare il codice di condotta adottato dalla stessa e pubblicato sul sito </w:t>
      </w:r>
      <w:hyperlink r:id="rId9" w:history="1">
        <w:r w:rsidRPr="001E2C9A">
          <w:rPr>
            <w:rFonts w:ascii="Times New Roman" w:eastAsia="Times New Roman" w:hAnsi="Times New Roman"/>
            <w:bCs/>
            <w:color w:val="0000FF"/>
            <w:sz w:val="20"/>
            <w:szCs w:val="20"/>
            <w:u w:val="single"/>
            <w:lang w:eastAsia="zh-CN"/>
          </w:rPr>
          <w:t>www.anaci.it</w:t>
        </w:r>
      </w:hyperlink>
      <w:r w:rsidRPr="001E2C9A">
        <w:rPr>
          <w:rFonts w:ascii="Times New Roman" w:eastAsia="Times New Roman" w:hAnsi="Times New Roman"/>
          <w:bCs/>
          <w:sz w:val="20"/>
          <w:szCs w:val="20"/>
          <w:u w:val="single"/>
          <w:lang w:eastAsia="zh-CN"/>
        </w:rPr>
        <w:t xml:space="preserve"> nel quale sono indicati il soggetto responsabile e l'organismo incaricato del controllo dell'applicazione.</w:t>
      </w:r>
    </w:p>
    <w:p w:rsidR="001E2C9A" w:rsidRPr="001E2C9A" w:rsidRDefault="001E2C9A" w:rsidP="001E2C9A">
      <w:pPr>
        <w:widowControl w:val="0"/>
        <w:suppressAutoHyphens/>
        <w:autoSpaceDE w:val="0"/>
        <w:spacing w:after="0" w:line="240" w:lineRule="auto"/>
        <w:jc w:val="both"/>
        <w:rPr>
          <w:rFonts w:ascii="Times New Roman" w:eastAsia="Times New Roman" w:hAnsi="Times New Roman"/>
          <w:sz w:val="20"/>
          <w:szCs w:val="20"/>
          <w:lang w:eastAsia="zh-CN"/>
        </w:rPr>
      </w:pPr>
      <w:r w:rsidRPr="001E2C9A">
        <w:rPr>
          <w:rFonts w:ascii="Times New Roman" w:eastAsia="Times New Roman" w:hAnsi="Times New Roman"/>
          <w:i/>
          <w:sz w:val="20"/>
          <w:szCs w:val="20"/>
          <w:lang w:eastAsia="zh-CN"/>
        </w:rPr>
        <w:t xml:space="preserve">b) </w:t>
      </w:r>
      <w:r w:rsidRPr="001E2C9A">
        <w:rPr>
          <w:rFonts w:ascii="Times New Roman" w:eastAsia="Times New Roman" w:hAnsi="Times New Roman"/>
          <w:sz w:val="20"/>
          <w:szCs w:val="20"/>
          <w:u w:val="single"/>
          <w:lang w:eastAsia="zh-CN"/>
        </w:rPr>
        <w:t xml:space="preserve">a comunicare ai propri clienti l'adesione all'ANACI con conseguente impegno a rispettare il codice di condotta adottato dalla stessa e pubblicato sul sito </w:t>
      </w:r>
      <w:hyperlink r:id="rId10" w:history="1">
        <w:r w:rsidRPr="001E2C9A">
          <w:rPr>
            <w:rFonts w:ascii="Times New Roman" w:eastAsia="Times New Roman" w:hAnsi="Times New Roman"/>
            <w:color w:val="0000FF"/>
            <w:sz w:val="20"/>
            <w:szCs w:val="20"/>
            <w:u w:val="single"/>
            <w:lang w:eastAsia="zh-CN"/>
          </w:rPr>
          <w:t>www.anaci.it</w:t>
        </w:r>
      </w:hyperlink>
      <w:r w:rsidRPr="001E2C9A">
        <w:rPr>
          <w:rFonts w:ascii="Times New Roman" w:eastAsia="Times New Roman" w:hAnsi="Times New Roman"/>
          <w:sz w:val="20"/>
          <w:szCs w:val="20"/>
          <w:u w:val="single"/>
          <w:lang w:eastAsia="zh-CN"/>
        </w:rPr>
        <w:t xml:space="preserve"> nel quale sono indicati il soggetto responsabile o dell'organismo incaricato del controllo dell'applicazione”</w:t>
      </w:r>
      <w:r w:rsidRPr="001E2C9A">
        <w:rPr>
          <w:rFonts w:ascii="Times New Roman" w:eastAsia="Times New Roman" w:hAnsi="Times New Roman"/>
          <w:sz w:val="20"/>
          <w:szCs w:val="20"/>
          <w:lang w:eastAsia="zh-CN"/>
        </w:rPr>
        <w:t>,</w:t>
      </w:r>
    </w:p>
    <w:p w:rsidR="001E2C9A" w:rsidRPr="001E2C9A" w:rsidRDefault="001E2C9A" w:rsidP="001E2C9A">
      <w:pPr>
        <w:widowControl w:val="0"/>
        <w:suppressAutoHyphens/>
        <w:autoSpaceDE w:val="0"/>
        <w:spacing w:after="0" w:line="240" w:lineRule="auto"/>
        <w:jc w:val="both"/>
        <w:rPr>
          <w:rFonts w:ascii="Times New Roman" w:eastAsia="Times New Roman" w:hAnsi="Times New Roman"/>
          <w:sz w:val="20"/>
          <w:szCs w:val="20"/>
          <w:lang w:eastAsia="zh-CN"/>
        </w:rPr>
      </w:pPr>
    </w:p>
    <w:p w:rsidR="001E2C9A" w:rsidRPr="001E2C9A" w:rsidRDefault="001E2C9A" w:rsidP="001E2C9A">
      <w:pPr>
        <w:widowControl w:val="0"/>
        <w:suppressAutoHyphens/>
        <w:autoSpaceDE w:val="0"/>
        <w:spacing w:after="0" w:line="240" w:lineRule="auto"/>
        <w:jc w:val="center"/>
        <w:rPr>
          <w:rFonts w:ascii="Times New Roman" w:eastAsia="Times New Roman" w:hAnsi="Times New Roman"/>
          <w:sz w:val="20"/>
          <w:szCs w:val="20"/>
          <w:lang w:eastAsia="zh-CN"/>
        </w:rPr>
      </w:pPr>
      <w:r w:rsidRPr="001E2C9A">
        <w:rPr>
          <w:rFonts w:ascii="Times New Roman" w:eastAsia="Times New Roman" w:hAnsi="Times New Roman"/>
          <w:sz w:val="20"/>
          <w:szCs w:val="20"/>
          <w:lang w:eastAsia="zh-CN"/>
        </w:rPr>
        <w:t>SI IMPEGNA INOLTRE</w:t>
      </w:r>
    </w:p>
    <w:p w:rsidR="001E2C9A" w:rsidRPr="001E2C9A" w:rsidRDefault="001E2C9A" w:rsidP="001E2C9A">
      <w:pPr>
        <w:widowControl w:val="0"/>
        <w:suppressAutoHyphens/>
        <w:autoSpaceDE w:val="0"/>
        <w:spacing w:after="0" w:line="240" w:lineRule="auto"/>
        <w:jc w:val="both"/>
        <w:rPr>
          <w:rFonts w:ascii="Times New Roman" w:eastAsia="Times New Roman" w:hAnsi="Times New Roman"/>
          <w:sz w:val="20"/>
          <w:szCs w:val="20"/>
          <w:lang w:eastAsia="zh-CN"/>
        </w:rPr>
      </w:pPr>
      <w:r w:rsidRPr="001E2C9A">
        <w:rPr>
          <w:rFonts w:ascii="Times New Roman" w:eastAsia="Times New Roman" w:hAnsi="Times New Roman"/>
          <w:sz w:val="20"/>
          <w:szCs w:val="20"/>
          <w:lang w:eastAsia="zh-CN"/>
        </w:rPr>
        <w:t xml:space="preserve">ad inviare presso la sede nazionale ANACI il certificato carichi pendenti nel termine di giorni 60 dalla comunicazione, da parte del Presidente nazionale ANACI, di accettazione dell’iscrizione e </w:t>
      </w:r>
    </w:p>
    <w:p w:rsidR="001E2C9A" w:rsidRPr="001E2C9A" w:rsidRDefault="001E2C9A" w:rsidP="001E2C9A">
      <w:pPr>
        <w:widowControl w:val="0"/>
        <w:suppressAutoHyphens/>
        <w:autoSpaceDE w:val="0"/>
        <w:spacing w:after="0" w:line="240" w:lineRule="auto"/>
        <w:jc w:val="center"/>
        <w:rPr>
          <w:rFonts w:ascii="Times New Roman" w:eastAsia="Times New Roman" w:hAnsi="Times New Roman"/>
          <w:sz w:val="20"/>
          <w:szCs w:val="20"/>
          <w:lang w:eastAsia="zh-CN"/>
        </w:rPr>
      </w:pPr>
      <w:r w:rsidRPr="001E2C9A">
        <w:rPr>
          <w:rFonts w:ascii="Times New Roman" w:eastAsia="Times New Roman" w:hAnsi="Times New Roman"/>
          <w:sz w:val="20"/>
          <w:szCs w:val="20"/>
          <w:lang w:eastAsia="zh-CN"/>
        </w:rPr>
        <w:t>DICHIARA ALTRESI’</w:t>
      </w:r>
    </w:p>
    <w:p w:rsidR="001E2C9A" w:rsidRPr="001E2C9A" w:rsidRDefault="001E2C9A" w:rsidP="001E2C9A">
      <w:pPr>
        <w:widowControl w:val="0"/>
        <w:suppressAutoHyphens/>
        <w:autoSpaceDE w:val="0"/>
        <w:spacing w:after="0" w:line="240" w:lineRule="auto"/>
        <w:jc w:val="both"/>
        <w:rPr>
          <w:rFonts w:ascii="Times New Roman" w:eastAsia="Times New Roman" w:hAnsi="Times New Roman"/>
          <w:sz w:val="20"/>
          <w:szCs w:val="20"/>
          <w:lang w:eastAsia="zh-CN"/>
        </w:rPr>
      </w:pPr>
      <w:r w:rsidRPr="001E2C9A">
        <w:rPr>
          <w:rFonts w:ascii="Times New Roman" w:eastAsia="Times New Roman" w:hAnsi="Times New Roman"/>
          <w:sz w:val="20"/>
          <w:szCs w:val="20"/>
          <w:lang w:eastAsia="zh-CN"/>
        </w:rPr>
        <w:t xml:space="preserve">di essere informato che la mancata consegna nel termine suddetto di tale certificato determinerà l’esclusione dall’associazione. Si impegna, altresì, a comunicare alla sede nazionale ANACI l’avvio di eventuali procedimenti penali a suo carico </w:t>
      </w:r>
      <w:proofErr w:type="spellStart"/>
      <w:r w:rsidRPr="001E2C9A">
        <w:rPr>
          <w:rFonts w:ascii="Times New Roman" w:eastAsia="Times New Roman" w:hAnsi="Times New Roman"/>
          <w:sz w:val="20"/>
          <w:szCs w:val="20"/>
          <w:lang w:eastAsia="zh-CN"/>
        </w:rPr>
        <w:t>affinchè</w:t>
      </w:r>
      <w:proofErr w:type="spellEnd"/>
      <w:r w:rsidRPr="001E2C9A">
        <w:rPr>
          <w:rFonts w:ascii="Times New Roman" w:eastAsia="Times New Roman" w:hAnsi="Times New Roman"/>
          <w:sz w:val="20"/>
          <w:szCs w:val="20"/>
          <w:lang w:eastAsia="zh-CN"/>
        </w:rPr>
        <w:t xml:space="preserve"> quest’ultima possa adottare ogni opportuna determinazione per la tutela del sodalizio.</w:t>
      </w:r>
    </w:p>
    <w:p w:rsidR="001E2C9A" w:rsidRPr="001E2C9A" w:rsidRDefault="001E2C9A" w:rsidP="001E2C9A">
      <w:pPr>
        <w:suppressAutoHyphens/>
        <w:spacing w:after="57" w:line="100" w:lineRule="atLeast"/>
        <w:jc w:val="both"/>
        <w:rPr>
          <w:rFonts w:ascii="Times New Roman" w:eastAsia="Times New Roman" w:hAnsi="Times New Roman"/>
          <w:sz w:val="24"/>
          <w:szCs w:val="20"/>
          <w:lang w:eastAsia="zh-CN"/>
        </w:rPr>
      </w:pPr>
      <w:r w:rsidRPr="001E2C9A">
        <w:rPr>
          <w:rFonts w:ascii="Times New Roman" w:eastAsia="Times New Roman" w:hAnsi="Times New Roman"/>
          <w:sz w:val="20"/>
          <w:szCs w:val="20"/>
          <w:lang w:eastAsia="zh-CN"/>
        </w:rPr>
        <w:t>Tanto premesso</w:t>
      </w:r>
    </w:p>
    <w:p w:rsidR="001E2C9A" w:rsidRPr="001E2C9A" w:rsidRDefault="001E2C9A" w:rsidP="001E2C9A">
      <w:pPr>
        <w:keepNext/>
        <w:numPr>
          <w:ilvl w:val="2"/>
          <w:numId w:val="1"/>
        </w:numPr>
        <w:suppressAutoHyphens/>
        <w:spacing w:before="113" w:after="0" w:line="360" w:lineRule="auto"/>
        <w:jc w:val="center"/>
        <w:outlineLvl w:val="2"/>
        <w:rPr>
          <w:rFonts w:ascii="Times New Roman" w:eastAsia="Times New Roman" w:hAnsi="Times New Roman"/>
          <w:b/>
          <w:bCs/>
          <w:sz w:val="20"/>
          <w:szCs w:val="20"/>
          <w:lang w:val="x-none" w:eastAsia="zh-CN"/>
        </w:rPr>
      </w:pPr>
      <w:r w:rsidRPr="001E2C9A">
        <w:rPr>
          <w:rFonts w:ascii="Times New Roman" w:eastAsia="Times New Roman" w:hAnsi="Times New Roman"/>
          <w:b/>
          <w:bCs/>
          <w:sz w:val="20"/>
          <w:szCs w:val="20"/>
          <w:lang w:val="x-none" w:eastAsia="zh-CN"/>
        </w:rPr>
        <w:t>CHIEDE</w:t>
      </w:r>
    </w:p>
    <w:p w:rsidR="001E2C9A" w:rsidRPr="001E2C9A" w:rsidRDefault="001E2C9A" w:rsidP="001E2C9A">
      <w:pPr>
        <w:suppressAutoHyphens/>
        <w:spacing w:after="0" w:line="360" w:lineRule="auto"/>
        <w:jc w:val="both"/>
        <w:rPr>
          <w:rFonts w:ascii="Times New Roman" w:eastAsia="Times New Roman" w:hAnsi="Times New Roman"/>
          <w:sz w:val="20"/>
          <w:szCs w:val="20"/>
          <w:lang w:eastAsia="zh-CN"/>
        </w:rPr>
      </w:pPr>
      <w:r w:rsidRPr="001E2C9A">
        <w:rPr>
          <w:rFonts w:ascii="Times New Roman" w:eastAsia="Times New Roman" w:hAnsi="Times New Roman"/>
          <w:sz w:val="20"/>
          <w:szCs w:val="20"/>
          <w:lang w:eastAsia="zh-CN"/>
        </w:rPr>
        <w:t>di essere iscritto/a all’ANACI, in qualità di</w:t>
      </w:r>
      <w:r w:rsidRPr="001E2C9A">
        <w:rPr>
          <w:rFonts w:ascii="Times New Roman" w:eastAsia="Times New Roman" w:hAnsi="Times New Roman"/>
          <w:b/>
          <w:color w:val="FF0000"/>
          <w:sz w:val="20"/>
          <w:szCs w:val="20"/>
          <w:lang w:eastAsia="zh-CN"/>
        </w:rPr>
        <w:t xml:space="preserve"> </w:t>
      </w:r>
      <w:r w:rsidRPr="001E2C9A">
        <w:rPr>
          <w:rFonts w:ascii="Times New Roman" w:eastAsia="Times New Roman" w:hAnsi="Times New Roman"/>
          <w:sz w:val="20"/>
          <w:szCs w:val="20"/>
          <w:lang w:eastAsia="zh-CN"/>
        </w:rPr>
        <w:t>Associato Ordinario:</w:t>
      </w:r>
    </w:p>
    <w:p w:rsidR="001E2C9A" w:rsidRPr="001E2C9A" w:rsidRDefault="001E2C9A" w:rsidP="008A5E86">
      <w:pPr>
        <w:numPr>
          <w:ilvl w:val="0"/>
          <w:numId w:val="7"/>
        </w:numPr>
        <w:suppressAutoHyphens/>
        <w:spacing w:after="0" w:line="240" w:lineRule="auto"/>
        <w:jc w:val="both"/>
        <w:rPr>
          <w:rFonts w:ascii="Times New Roman" w:eastAsia="Times New Roman" w:hAnsi="Times New Roman"/>
          <w:sz w:val="20"/>
          <w:szCs w:val="20"/>
          <w:lang w:eastAsia="zh-CN"/>
        </w:rPr>
      </w:pPr>
      <w:bookmarkStart w:id="0" w:name="_GoBack"/>
      <w:r w:rsidRPr="001E2C9A">
        <w:rPr>
          <w:rFonts w:ascii="Times New Roman" w:eastAsia="Times New Roman" w:hAnsi="Times New Roman"/>
          <w:sz w:val="20"/>
          <w:szCs w:val="20"/>
          <w:lang w:eastAsia="zh-CN"/>
        </w:rPr>
        <w:t>Persona Fisica</w:t>
      </w:r>
    </w:p>
    <w:p w:rsidR="001E2C9A" w:rsidRPr="001E2C9A" w:rsidRDefault="001E2C9A" w:rsidP="008A5E86">
      <w:pPr>
        <w:numPr>
          <w:ilvl w:val="0"/>
          <w:numId w:val="7"/>
        </w:numPr>
        <w:suppressAutoHyphens/>
        <w:spacing w:after="0" w:line="240" w:lineRule="auto"/>
        <w:jc w:val="both"/>
        <w:rPr>
          <w:rFonts w:ascii="Times New Roman" w:eastAsia="Times New Roman" w:hAnsi="Times New Roman"/>
          <w:sz w:val="20"/>
          <w:szCs w:val="20"/>
          <w:lang w:eastAsia="zh-CN"/>
        </w:rPr>
      </w:pPr>
      <w:r w:rsidRPr="001E2C9A">
        <w:rPr>
          <w:rFonts w:ascii="Times New Roman" w:eastAsia="Times New Roman" w:hAnsi="Times New Roman"/>
          <w:sz w:val="20"/>
          <w:szCs w:val="20"/>
          <w:lang w:eastAsia="zh-CN"/>
        </w:rPr>
        <w:t>Società (purché siano iscritti ad ANACI i soci illimitatamente responsabili, gli amministratori, i dipendenti e gli altri soggetti incaricati che svolgono le funzioni di amministrazione dei condominii)</w:t>
      </w:r>
    </w:p>
    <w:p w:rsidR="001E2C9A" w:rsidRPr="001E2C9A" w:rsidRDefault="001E2C9A" w:rsidP="008A5E86">
      <w:pPr>
        <w:numPr>
          <w:ilvl w:val="0"/>
          <w:numId w:val="7"/>
        </w:numPr>
        <w:suppressAutoHyphens/>
        <w:spacing w:after="0" w:line="240" w:lineRule="auto"/>
        <w:jc w:val="both"/>
        <w:rPr>
          <w:rFonts w:ascii="Times New Roman" w:eastAsia="Times New Roman" w:hAnsi="Times New Roman"/>
          <w:sz w:val="20"/>
          <w:szCs w:val="20"/>
          <w:lang w:eastAsia="zh-CN"/>
        </w:rPr>
      </w:pPr>
      <w:r w:rsidRPr="001E2C9A">
        <w:rPr>
          <w:rFonts w:ascii="Times New Roman" w:eastAsia="Times New Roman" w:hAnsi="Times New Roman"/>
          <w:sz w:val="20"/>
          <w:szCs w:val="20"/>
          <w:lang w:eastAsia="zh-CN"/>
        </w:rPr>
        <w:t>Associazione Professionale (purché siano iscritti ad ANACI tutti i soggetti che al loro interno svolgono l’attività di amministratore di condominio o immobiliare)</w:t>
      </w:r>
      <w:r w:rsidRPr="001E2C9A">
        <w:rPr>
          <w:rFonts w:ascii="Times New Roman" w:eastAsia="Times New Roman" w:hAnsi="Times New Roman"/>
          <w:sz w:val="20"/>
          <w:szCs w:val="20"/>
          <w:lang w:eastAsia="zh-CN"/>
        </w:rPr>
        <w:tab/>
      </w:r>
    </w:p>
    <w:p w:rsidR="001E2C9A" w:rsidRPr="001E2C9A" w:rsidRDefault="001E2C9A" w:rsidP="008A5E86">
      <w:pPr>
        <w:numPr>
          <w:ilvl w:val="0"/>
          <w:numId w:val="7"/>
        </w:numPr>
        <w:suppressAutoHyphens/>
        <w:spacing w:after="0" w:line="240" w:lineRule="auto"/>
        <w:jc w:val="both"/>
        <w:rPr>
          <w:rFonts w:ascii="Times New Roman" w:eastAsia="Times New Roman" w:hAnsi="Times New Roman"/>
          <w:b/>
          <w:sz w:val="20"/>
          <w:szCs w:val="20"/>
          <w:lang w:eastAsia="zh-CN"/>
        </w:rPr>
      </w:pPr>
      <w:r w:rsidRPr="001E2C9A">
        <w:rPr>
          <w:rFonts w:ascii="Times New Roman" w:eastAsia="Times New Roman" w:hAnsi="Times New Roman"/>
          <w:sz w:val="20"/>
          <w:szCs w:val="20"/>
          <w:lang w:eastAsia="zh-CN"/>
        </w:rPr>
        <w:t>Associato Ordinario senza Partita IVA per i primi tre anni</w:t>
      </w:r>
      <w:r w:rsidRPr="001E2C9A">
        <w:rPr>
          <w:rFonts w:ascii="Times New Roman" w:eastAsia="Times New Roman" w:hAnsi="Times New Roman"/>
          <w:b/>
          <w:sz w:val="20"/>
          <w:szCs w:val="20"/>
          <w:lang w:eastAsia="zh-CN"/>
        </w:rPr>
        <w:tab/>
      </w:r>
    </w:p>
    <w:bookmarkEnd w:id="0"/>
    <w:p w:rsidR="001E2C9A" w:rsidRPr="001E2C9A" w:rsidRDefault="001E2C9A" w:rsidP="001E2C9A">
      <w:pPr>
        <w:suppressAutoHyphens/>
        <w:spacing w:after="0" w:line="240" w:lineRule="auto"/>
        <w:ind w:left="561"/>
        <w:jc w:val="both"/>
        <w:rPr>
          <w:rFonts w:ascii="Times New Roman" w:eastAsia="Times New Roman" w:hAnsi="Times New Roman"/>
          <w:b/>
          <w:sz w:val="20"/>
          <w:szCs w:val="20"/>
          <w:lang w:eastAsia="zh-CN"/>
        </w:rPr>
      </w:pPr>
    </w:p>
    <w:p w:rsidR="001E2C9A" w:rsidRPr="001E2C9A" w:rsidRDefault="001E2C9A" w:rsidP="001E2C9A">
      <w:pPr>
        <w:suppressAutoHyphens/>
        <w:spacing w:after="0" w:line="100" w:lineRule="atLeast"/>
        <w:jc w:val="both"/>
        <w:rPr>
          <w:rFonts w:ascii="Times New Roman" w:eastAsia="Times New Roman" w:hAnsi="Times New Roman"/>
          <w:sz w:val="20"/>
          <w:szCs w:val="20"/>
          <w:lang w:eastAsia="zh-CN"/>
        </w:rPr>
      </w:pPr>
      <w:r w:rsidRPr="001E2C9A">
        <w:rPr>
          <w:rFonts w:ascii="Times New Roman" w:eastAsia="Times New Roman" w:hAnsi="Times New Roman"/>
          <w:sz w:val="20"/>
          <w:szCs w:val="20"/>
          <w:lang w:eastAsia="zh-CN"/>
        </w:rPr>
        <w:t>Luogo, ________________________ data ___________________  FIRMA __________________________________</w:t>
      </w:r>
    </w:p>
    <w:p w:rsidR="001E2C9A" w:rsidRPr="001E2C9A" w:rsidRDefault="001E2C9A" w:rsidP="001E2C9A">
      <w:pPr>
        <w:suppressAutoHyphens/>
        <w:spacing w:after="0" w:line="360" w:lineRule="auto"/>
        <w:jc w:val="both"/>
        <w:rPr>
          <w:rFonts w:ascii="Times New Roman" w:eastAsia="Times New Roman" w:hAnsi="Times New Roman"/>
          <w:sz w:val="20"/>
          <w:szCs w:val="20"/>
          <w:lang w:eastAsia="zh-CN"/>
        </w:rPr>
      </w:pPr>
      <w:r w:rsidRPr="001E2C9A">
        <w:rPr>
          <w:rFonts w:ascii="Times New Roman" w:eastAsia="Times New Roman" w:hAnsi="Times New Roman"/>
          <w:sz w:val="20"/>
          <w:szCs w:val="20"/>
          <w:lang w:eastAsia="zh-CN"/>
        </w:rPr>
        <w:tab/>
      </w:r>
      <w:r w:rsidRPr="001E2C9A">
        <w:rPr>
          <w:rFonts w:ascii="Times New Roman" w:eastAsia="Times New Roman" w:hAnsi="Times New Roman"/>
          <w:sz w:val="20"/>
          <w:szCs w:val="20"/>
          <w:lang w:eastAsia="zh-CN"/>
        </w:rPr>
        <w:tab/>
      </w:r>
      <w:r w:rsidRPr="001E2C9A">
        <w:rPr>
          <w:rFonts w:ascii="Times New Roman" w:eastAsia="Times New Roman" w:hAnsi="Times New Roman"/>
          <w:sz w:val="20"/>
          <w:szCs w:val="20"/>
          <w:lang w:eastAsia="zh-CN"/>
        </w:rPr>
        <w:tab/>
      </w:r>
      <w:r w:rsidRPr="001E2C9A">
        <w:rPr>
          <w:rFonts w:ascii="Times New Roman" w:eastAsia="Times New Roman" w:hAnsi="Times New Roman"/>
          <w:sz w:val="20"/>
          <w:szCs w:val="20"/>
          <w:lang w:eastAsia="zh-CN"/>
        </w:rPr>
        <w:tab/>
      </w:r>
      <w:r w:rsidRPr="001E2C9A">
        <w:rPr>
          <w:rFonts w:ascii="Times New Roman" w:eastAsia="Times New Roman" w:hAnsi="Times New Roman"/>
          <w:sz w:val="20"/>
          <w:szCs w:val="20"/>
          <w:lang w:eastAsia="zh-CN"/>
        </w:rPr>
        <w:tab/>
      </w:r>
      <w:r w:rsidRPr="001E2C9A">
        <w:rPr>
          <w:rFonts w:ascii="Times New Roman" w:eastAsia="Times New Roman" w:hAnsi="Times New Roman"/>
          <w:sz w:val="20"/>
          <w:szCs w:val="20"/>
          <w:lang w:eastAsia="zh-CN"/>
        </w:rPr>
        <w:tab/>
      </w:r>
      <w:r w:rsidRPr="001E2C9A">
        <w:rPr>
          <w:rFonts w:ascii="Times New Roman" w:eastAsia="Times New Roman" w:hAnsi="Times New Roman"/>
          <w:sz w:val="20"/>
          <w:szCs w:val="20"/>
          <w:lang w:eastAsia="zh-CN"/>
        </w:rPr>
        <w:tab/>
      </w:r>
      <w:r w:rsidRPr="001E2C9A">
        <w:rPr>
          <w:rFonts w:ascii="Times New Roman" w:eastAsia="Times New Roman" w:hAnsi="Times New Roman"/>
          <w:sz w:val="20"/>
          <w:szCs w:val="20"/>
          <w:lang w:eastAsia="zh-CN"/>
        </w:rPr>
        <w:tab/>
      </w:r>
      <w:r w:rsidRPr="001E2C9A">
        <w:rPr>
          <w:rFonts w:ascii="Times New Roman" w:eastAsia="Times New Roman" w:hAnsi="Times New Roman"/>
          <w:sz w:val="20"/>
          <w:szCs w:val="20"/>
          <w:lang w:eastAsia="zh-CN"/>
        </w:rPr>
        <w:tab/>
      </w:r>
      <w:r w:rsidRPr="001E2C9A">
        <w:rPr>
          <w:rFonts w:ascii="Times New Roman" w:eastAsia="Times New Roman" w:hAnsi="Times New Roman"/>
          <w:sz w:val="20"/>
          <w:szCs w:val="20"/>
          <w:lang w:eastAsia="zh-CN"/>
        </w:rPr>
        <w:tab/>
        <w:t>(leggibile)</w:t>
      </w:r>
    </w:p>
    <w:p w:rsidR="001E2C9A" w:rsidRDefault="001E2C9A">
      <w:pPr>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br w:type="page"/>
      </w:r>
    </w:p>
    <w:p w:rsidR="001E2C9A" w:rsidRPr="001E2C9A" w:rsidRDefault="001E2C9A" w:rsidP="001E2C9A">
      <w:pPr>
        <w:suppressAutoHyphens/>
        <w:spacing w:after="0" w:line="360" w:lineRule="auto"/>
        <w:jc w:val="right"/>
        <w:rPr>
          <w:rFonts w:ascii="Times New Roman" w:eastAsia="Times New Roman" w:hAnsi="Times New Roman"/>
          <w:sz w:val="20"/>
          <w:szCs w:val="20"/>
          <w:lang w:eastAsia="zh-CN"/>
        </w:rPr>
      </w:pPr>
      <w:r w:rsidRPr="001E2C9A">
        <w:rPr>
          <w:rFonts w:ascii="Times New Roman" w:eastAsia="Times New Roman" w:hAnsi="Times New Roman"/>
          <w:sz w:val="20"/>
          <w:szCs w:val="20"/>
          <w:lang w:eastAsia="zh-CN"/>
        </w:rPr>
        <w:lastRenderedPageBreak/>
        <w:tab/>
      </w:r>
      <w:r w:rsidRPr="001E2C9A">
        <w:rPr>
          <w:rFonts w:ascii="Times New Roman" w:eastAsia="Times New Roman" w:hAnsi="Times New Roman"/>
          <w:sz w:val="20"/>
          <w:szCs w:val="20"/>
          <w:lang w:eastAsia="zh-CN"/>
        </w:rPr>
        <w:tab/>
      </w:r>
      <w:r w:rsidRPr="001E2C9A">
        <w:rPr>
          <w:rFonts w:ascii="Times New Roman" w:eastAsia="Times New Roman" w:hAnsi="Times New Roman"/>
          <w:sz w:val="20"/>
          <w:szCs w:val="20"/>
          <w:lang w:eastAsia="zh-CN"/>
        </w:rPr>
        <w:tab/>
      </w:r>
      <w:r w:rsidRPr="001E2C9A">
        <w:rPr>
          <w:rFonts w:ascii="Times New Roman" w:eastAsia="Times New Roman" w:hAnsi="Times New Roman"/>
          <w:sz w:val="20"/>
          <w:szCs w:val="20"/>
          <w:lang w:eastAsia="zh-CN"/>
        </w:rPr>
        <w:tab/>
      </w:r>
      <w:r w:rsidRPr="001E2C9A">
        <w:rPr>
          <w:rFonts w:ascii="Times New Roman" w:eastAsia="Times New Roman" w:hAnsi="Times New Roman"/>
          <w:sz w:val="20"/>
          <w:szCs w:val="20"/>
          <w:lang w:eastAsia="zh-CN"/>
        </w:rPr>
        <w:tab/>
      </w:r>
      <w:r w:rsidRPr="001E2C9A">
        <w:rPr>
          <w:rFonts w:ascii="Times New Roman" w:eastAsia="Times New Roman" w:hAnsi="Times New Roman"/>
          <w:sz w:val="20"/>
          <w:szCs w:val="20"/>
          <w:lang w:eastAsia="zh-CN"/>
        </w:rPr>
        <w:tab/>
      </w:r>
      <w:r w:rsidRPr="001E2C9A">
        <w:rPr>
          <w:rFonts w:ascii="Times New Roman" w:eastAsia="Times New Roman" w:hAnsi="Times New Roman"/>
          <w:sz w:val="20"/>
          <w:szCs w:val="20"/>
          <w:lang w:eastAsia="zh-CN"/>
        </w:rPr>
        <w:tab/>
      </w:r>
      <w:r w:rsidRPr="001E2C9A">
        <w:rPr>
          <w:rFonts w:ascii="Times New Roman" w:eastAsia="Times New Roman" w:hAnsi="Times New Roman"/>
          <w:sz w:val="20"/>
          <w:szCs w:val="20"/>
          <w:lang w:eastAsia="zh-CN"/>
        </w:rPr>
        <w:tab/>
      </w:r>
      <w:r w:rsidRPr="001E2C9A">
        <w:rPr>
          <w:rFonts w:ascii="Times New Roman" w:eastAsia="Times New Roman" w:hAnsi="Times New Roman"/>
          <w:sz w:val="20"/>
          <w:szCs w:val="20"/>
          <w:lang w:eastAsia="zh-CN"/>
        </w:rPr>
        <w:tab/>
      </w:r>
      <w:r w:rsidRPr="001E2C9A">
        <w:rPr>
          <w:rFonts w:ascii="Times New Roman" w:eastAsia="Times New Roman" w:hAnsi="Times New Roman"/>
          <w:i/>
          <w:iCs/>
          <w:sz w:val="20"/>
          <w:szCs w:val="20"/>
          <w:lang w:eastAsia="zh-CN"/>
        </w:rPr>
        <w:t>Domanda di iscrizione pagina 3 di 5</w:t>
      </w:r>
    </w:p>
    <w:p w:rsidR="001E2C9A" w:rsidRPr="001E2C9A" w:rsidRDefault="001E2C9A" w:rsidP="001E2C9A">
      <w:pPr>
        <w:suppressAutoHyphens/>
        <w:spacing w:after="0" w:line="360" w:lineRule="auto"/>
        <w:jc w:val="both"/>
        <w:rPr>
          <w:rFonts w:ascii="Times New Roman" w:eastAsia="Times New Roman" w:hAnsi="Times New Roman"/>
          <w:sz w:val="20"/>
          <w:szCs w:val="20"/>
          <w:lang w:eastAsia="zh-CN"/>
        </w:rPr>
      </w:pPr>
    </w:p>
    <w:p w:rsidR="001E2C9A" w:rsidRPr="001E2C9A" w:rsidRDefault="001E2C9A" w:rsidP="001E2C9A">
      <w:pPr>
        <w:suppressAutoHyphens/>
        <w:spacing w:after="0" w:line="360" w:lineRule="auto"/>
        <w:jc w:val="both"/>
        <w:rPr>
          <w:rFonts w:ascii="Times New Roman" w:eastAsia="Times New Roman" w:hAnsi="Times New Roman"/>
          <w:sz w:val="20"/>
          <w:szCs w:val="20"/>
          <w:lang w:eastAsia="zh-CN"/>
        </w:rPr>
      </w:pPr>
      <w:r w:rsidRPr="001E2C9A">
        <w:rPr>
          <w:rFonts w:ascii="Times New Roman" w:eastAsia="Times New Roman" w:hAnsi="Times New Roman"/>
          <w:sz w:val="20"/>
          <w:szCs w:val="20"/>
          <w:lang w:eastAsia="zh-CN"/>
        </w:rPr>
        <w:t>DOCUMENTI ALLEGATI IN COPIA:</w:t>
      </w:r>
    </w:p>
    <w:p w:rsidR="001E2C9A" w:rsidRPr="001E2C9A" w:rsidRDefault="001E2C9A" w:rsidP="001E2C9A">
      <w:pPr>
        <w:suppressAutoHyphens/>
        <w:spacing w:after="0" w:line="360" w:lineRule="auto"/>
        <w:jc w:val="both"/>
        <w:rPr>
          <w:rFonts w:ascii="Times New Roman" w:eastAsia="Times New Roman" w:hAnsi="Times New Roman"/>
          <w:sz w:val="20"/>
          <w:szCs w:val="20"/>
          <w:lang w:eastAsia="zh-CN"/>
        </w:rPr>
      </w:pPr>
    </w:p>
    <w:p w:rsidR="001E2C9A" w:rsidRPr="001E2C9A" w:rsidRDefault="001E2C9A" w:rsidP="001E2C9A">
      <w:pPr>
        <w:numPr>
          <w:ilvl w:val="0"/>
          <w:numId w:val="3"/>
        </w:numPr>
        <w:suppressAutoHyphens/>
        <w:spacing w:after="0" w:line="100" w:lineRule="atLeast"/>
        <w:jc w:val="both"/>
        <w:rPr>
          <w:rFonts w:ascii="Times New Roman" w:eastAsia="Times New Roman" w:hAnsi="Times New Roman"/>
          <w:sz w:val="20"/>
          <w:szCs w:val="20"/>
          <w:lang w:eastAsia="zh-CN"/>
        </w:rPr>
      </w:pPr>
      <w:r w:rsidRPr="001E2C9A">
        <w:rPr>
          <w:rFonts w:ascii="Times New Roman" w:eastAsia="Times New Roman" w:hAnsi="Times New Roman"/>
          <w:sz w:val="20"/>
          <w:szCs w:val="20"/>
          <w:lang w:eastAsia="zh-CN"/>
        </w:rPr>
        <w:t>documento d’identità</w:t>
      </w:r>
    </w:p>
    <w:p w:rsidR="001E2C9A" w:rsidRPr="001E2C9A" w:rsidRDefault="001E2C9A" w:rsidP="001E2C9A">
      <w:pPr>
        <w:numPr>
          <w:ilvl w:val="0"/>
          <w:numId w:val="3"/>
        </w:numPr>
        <w:suppressAutoHyphens/>
        <w:spacing w:after="0" w:line="100" w:lineRule="atLeast"/>
        <w:jc w:val="both"/>
        <w:rPr>
          <w:rFonts w:ascii="Times New Roman" w:eastAsia="Times New Roman" w:hAnsi="Times New Roman"/>
          <w:sz w:val="20"/>
          <w:szCs w:val="20"/>
          <w:lang w:eastAsia="zh-CN"/>
        </w:rPr>
      </w:pPr>
      <w:r w:rsidRPr="001E2C9A">
        <w:rPr>
          <w:rFonts w:ascii="Times New Roman" w:eastAsia="Times New Roman" w:hAnsi="Times New Roman"/>
          <w:sz w:val="20"/>
          <w:szCs w:val="20"/>
          <w:lang w:eastAsia="zh-CN"/>
        </w:rPr>
        <w:t>certificato GENERALE del casellario giudiziale in originale;</w:t>
      </w:r>
    </w:p>
    <w:p w:rsidR="001E2C9A" w:rsidRPr="001E2C9A" w:rsidRDefault="001E2C9A" w:rsidP="001E2C9A">
      <w:pPr>
        <w:numPr>
          <w:ilvl w:val="0"/>
          <w:numId w:val="3"/>
        </w:numPr>
        <w:suppressAutoHyphens/>
        <w:spacing w:after="0" w:line="100" w:lineRule="atLeast"/>
        <w:jc w:val="both"/>
        <w:rPr>
          <w:rFonts w:ascii="Times New Roman" w:eastAsia="Times New Roman" w:hAnsi="Times New Roman"/>
          <w:sz w:val="20"/>
          <w:szCs w:val="20"/>
          <w:lang w:eastAsia="zh-CN"/>
        </w:rPr>
      </w:pPr>
      <w:r w:rsidRPr="001E2C9A">
        <w:rPr>
          <w:rFonts w:ascii="Times New Roman" w:eastAsia="Times New Roman" w:hAnsi="Times New Roman"/>
          <w:sz w:val="20"/>
          <w:szCs w:val="20"/>
          <w:lang w:eastAsia="zh-CN"/>
        </w:rPr>
        <w:t>diploma di scuola media superiore</w:t>
      </w:r>
    </w:p>
    <w:p w:rsidR="001E2C9A" w:rsidRPr="001E2C9A" w:rsidRDefault="001E2C9A" w:rsidP="001E2C9A">
      <w:pPr>
        <w:numPr>
          <w:ilvl w:val="0"/>
          <w:numId w:val="3"/>
        </w:numPr>
        <w:suppressAutoHyphens/>
        <w:spacing w:after="0" w:line="100" w:lineRule="atLeast"/>
        <w:jc w:val="both"/>
        <w:rPr>
          <w:rFonts w:ascii="Times New Roman" w:eastAsia="Times New Roman" w:hAnsi="Times New Roman"/>
          <w:sz w:val="20"/>
          <w:szCs w:val="20"/>
          <w:lang w:eastAsia="zh-CN"/>
        </w:rPr>
      </w:pPr>
      <w:r w:rsidRPr="001E2C9A">
        <w:rPr>
          <w:rFonts w:ascii="Times New Roman" w:eastAsia="Times New Roman" w:hAnsi="Times New Roman"/>
          <w:sz w:val="20"/>
          <w:szCs w:val="20"/>
          <w:lang w:eastAsia="zh-CN"/>
        </w:rPr>
        <w:t xml:space="preserve">certificato di attribuzione della partita IVA </w:t>
      </w:r>
    </w:p>
    <w:p w:rsidR="001E2C9A" w:rsidRPr="001E2C9A" w:rsidRDefault="001E2C9A" w:rsidP="001E2C9A">
      <w:pPr>
        <w:numPr>
          <w:ilvl w:val="0"/>
          <w:numId w:val="3"/>
        </w:numPr>
        <w:suppressAutoHyphens/>
        <w:spacing w:after="0" w:line="100" w:lineRule="atLeast"/>
        <w:jc w:val="both"/>
        <w:rPr>
          <w:rFonts w:ascii="Times New Roman" w:eastAsia="Times New Roman" w:hAnsi="Times New Roman"/>
          <w:sz w:val="20"/>
          <w:szCs w:val="20"/>
          <w:lang w:eastAsia="zh-CN"/>
        </w:rPr>
      </w:pPr>
      <w:r w:rsidRPr="001E2C9A">
        <w:rPr>
          <w:rFonts w:ascii="Times New Roman" w:eastAsia="Times New Roman" w:hAnsi="Times New Roman"/>
          <w:sz w:val="20"/>
          <w:szCs w:val="20"/>
          <w:lang w:eastAsia="zh-CN"/>
        </w:rPr>
        <w:t>per le sole società: atto costitutivo e visura camerale</w:t>
      </w:r>
    </w:p>
    <w:p w:rsidR="001E2C9A" w:rsidRPr="001E2C9A" w:rsidRDefault="001E2C9A" w:rsidP="001E2C9A">
      <w:pPr>
        <w:numPr>
          <w:ilvl w:val="0"/>
          <w:numId w:val="3"/>
        </w:numPr>
        <w:suppressAutoHyphens/>
        <w:spacing w:after="0" w:line="100" w:lineRule="atLeast"/>
        <w:jc w:val="both"/>
        <w:rPr>
          <w:rFonts w:ascii="Times New Roman" w:eastAsia="Times New Roman" w:hAnsi="Times New Roman"/>
          <w:sz w:val="20"/>
          <w:szCs w:val="20"/>
          <w:lang w:eastAsia="zh-CN"/>
        </w:rPr>
      </w:pPr>
      <w:r w:rsidRPr="001E2C9A">
        <w:rPr>
          <w:rFonts w:ascii="Times New Roman" w:eastAsia="Times New Roman" w:hAnsi="Times New Roman"/>
          <w:sz w:val="20"/>
          <w:szCs w:val="20"/>
          <w:lang w:eastAsia="zh-CN"/>
        </w:rPr>
        <w:t>ricevuta attestante l’avvenuto pagamento della quota associativa</w:t>
      </w:r>
    </w:p>
    <w:p w:rsidR="001E2C9A" w:rsidRPr="001E2C9A" w:rsidRDefault="001E2C9A" w:rsidP="001E2C9A">
      <w:pPr>
        <w:numPr>
          <w:ilvl w:val="0"/>
          <w:numId w:val="3"/>
        </w:numPr>
        <w:suppressAutoHyphens/>
        <w:spacing w:after="0" w:line="100" w:lineRule="atLeast"/>
        <w:jc w:val="both"/>
        <w:rPr>
          <w:rFonts w:ascii="Times New Roman" w:eastAsia="Times New Roman" w:hAnsi="Times New Roman"/>
          <w:sz w:val="20"/>
          <w:szCs w:val="24"/>
          <w:lang w:eastAsia="zh-CN"/>
        </w:rPr>
      </w:pPr>
      <w:r w:rsidRPr="001E2C9A">
        <w:rPr>
          <w:rFonts w:ascii="Times New Roman" w:eastAsia="Times New Roman" w:hAnsi="Times New Roman"/>
          <w:sz w:val="20"/>
          <w:szCs w:val="20"/>
          <w:lang w:eastAsia="zh-CN"/>
        </w:rPr>
        <w:t>contratto di comodato del timbro ANACI</w:t>
      </w:r>
    </w:p>
    <w:p w:rsidR="001E2C9A" w:rsidRPr="001E2C9A" w:rsidRDefault="001E2C9A" w:rsidP="001E2C9A">
      <w:pPr>
        <w:suppressAutoHyphens/>
        <w:spacing w:after="0" w:line="100" w:lineRule="atLeast"/>
        <w:jc w:val="both"/>
        <w:rPr>
          <w:rFonts w:ascii="Times New Roman" w:eastAsia="Times New Roman" w:hAnsi="Times New Roman"/>
          <w:sz w:val="20"/>
          <w:szCs w:val="24"/>
          <w:lang w:eastAsia="zh-C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6"/>
        <w:gridCol w:w="4884"/>
      </w:tblGrid>
      <w:tr w:rsidR="001E2C9A" w:rsidRPr="001E2C9A" w:rsidTr="00775952">
        <w:tc>
          <w:tcPr>
            <w:tcW w:w="4876" w:type="dxa"/>
            <w:tcBorders>
              <w:top w:val="single" w:sz="1" w:space="0" w:color="000000"/>
              <w:left w:val="single" w:sz="1" w:space="0" w:color="000000"/>
              <w:bottom w:val="single" w:sz="1" w:space="0" w:color="000000"/>
            </w:tcBorders>
            <w:shd w:val="clear" w:color="auto" w:fill="auto"/>
          </w:tcPr>
          <w:p w:rsidR="001E2C9A" w:rsidRPr="001E2C9A" w:rsidRDefault="001E2C9A" w:rsidP="001E2C9A">
            <w:pPr>
              <w:suppressAutoHyphens/>
              <w:snapToGrid w:val="0"/>
              <w:spacing w:after="0" w:line="240" w:lineRule="auto"/>
              <w:ind w:left="62" w:right="62"/>
              <w:jc w:val="center"/>
              <w:rPr>
                <w:rFonts w:ascii="Times New Roman" w:eastAsia="Times New Roman" w:hAnsi="Times New Roman"/>
                <w:sz w:val="18"/>
                <w:szCs w:val="18"/>
                <w:lang w:eastAsia="zh-CN"/>
              </w:rPr>
            </w:pPr>
            <w:r w:rsidRPr="001E2C9A">
              <w:rPr>
                <w:rFonts w:ascii="Times New Roman" w:eastAsia="Times New Roman" w:hAnsi="Times New Roman"/>
                <w:sz w:val="18"/>
                <w:szCs w:val="18"/>
                <w:lang w:eastAsia="zh-CN"/>
              </w:rPr>
              <w:t>RISERVATO ALLA SEDE PROVINCIALE</w:t>
            </w:r>
          </w:p>
          <w:p w:rsidR="001E2C9A" w:rsidRPr="001E2C9A" w:rsidRDefault="001E2C9A" w:rsidP="001E2C9A">
            <w:pPr>
              <w:suppressAutoHyphens/>
              <w:spacing w:after="0" w:line="240" w:lineRule="auto"/>
              <w:ind w:left="62" w:right="62"/>
              <w:jc w:val="both"/>
              <w:rPr>
                <w:rFonts w:ascii="Times New Roman" w:eastAsia="Times New Roman" w:hAnsi="Times New Roman"/>
                <w:sz w:val="18"/>
                <w:szCs w:val="18"/>
                <w:lang w:eastAsia="zh-CN"/>
              </w:rPr>
            </w:pPr>
            <w:r w:rsidRPr="001E2C9A">
              <w:rPr>
                <w:rFonts w:ascii="Times New Roman" w:eastAsia="Times New Roman" w:hAnsi="Times New Roman"/>
                <w:sz w:val="18"/>
                <w:szCs w:val="18"/>
                <w:lang w:eastAsia="zh-CN"/>
              </w:rPr>
              <w:t>Si dichiara che il Signor ______________________________,</w:t>
            </w:r>
          </w:p>
          <w:p w:rsidR="001E2C9A" w:rsidRPr="001E2C9A" w:rsidRDefault="001E2C9A" w:rsidP="001E2C9A">
            <w:pPr>
              <w:suppressAutoHyphens/>
              <w:spacing w:after="0" w:line="240" w:lineRule="auto"/>
              <w:ind w:left="62" w:right="62"/>
              <w:jc w:val="both"/>
              <w:rPr>
                <w:rFonts w:ascii="Times New Roman" w:eastAsia="Times New Roman" w:hAnsi="Times New Roman"/>
                <w:sz w:val="18"/>
                <w:szCs w:val="18"/>
                <w:lang w:eastAsia="zh-CN"/>
              </w:rPr>
            </w:pPr>
            <w:r w:rsidRPr="001E2C9A">
              <w:rPr>
                <w:rFonts w:ascii="Times New Roman" w:eastAsia="Times New Roman" w:hAnsi="Times New Roman"/>
                <w:sz w:val="18"/>
                <w:szCs w:val="18"/>
                <w:lang w:eastAsia="zh-CN"/>
              </w:rPr>
              <w:t xml:space="preserve">al termine dell’istruttoria documentale svolta da questa sede, possiede tutti i requisiti previsti dalla Legge e dallo Statuto ANACI.  </w:t>
            </w:r>
          </w:p>
          <w:p w:rsidR="001E2C9A" w:rsidRPr="001E2C9A" w:rsidRDefault="001E2C9A" w:rsidP="001E2C9A">
            <w:pPr>
              <w:tabs>
                <w:tab w:val="left" w:pos="2412"/>
              </w:tabs>
              <w:suppressAutoHyphens/>
              <w:spacing w:after="0" w:line="240" w:lineRule="auto"/>
              <w:ind w:left="62" w:right="62"/>
              <w:jc w:val="both"/>
              <w:rPr>
                <w:rFonts w:ascii="Times New Roman" w:eastAsia="Times New Roman" w:hAnsi="Times New Roman"/>
                <w:sz w:val="18"/>
                <w:szCs w:val="18"/>
                <w:lang w:eastAsia="zh-CN"/>
              </w:rPr>
            </w:pPr>
            <w:r w:rsidRPr="001E2C9A">
              <w:rPr>
                <w:rFonts w:ascii="Times New Roman" w:eastAsia="Times New Roman" w:hAnsi="Times New Roman"/>
                <w:sz w:val="18"/>
                <w:szCs w:val="18"/>
                <w:lang w:eastAsia="zh-CN"/>
              </w:rPr>
              <w:t>Data ______________</w:t>
            </w:r>
            <w:r w:rsidRPr="001E2C9A">
              <w:rPr>
                <w:rFonts w:ascii="Times New Roman" w:eastAsia="Times New Roman" w:hAnsi="Times New Roman"/>
                <w:sz w:val="18"/>
                <w:szCs w:val="18"/>
                <w:lang w:eastAsia="zh-CN"/>
              </w:rPr>
              <w:tab/>
            </w:r>
          </w:p>
          <w:p w:rsidR="001E2C9A" w:rsidRPr="001E2C9A" w:rsidRDefault="001E2C9A" w:rsidP="001E2C9A">
            <w:pPr>
              <w:suppressAutoHyphens/>
              <w:spacing w:after="0" w:line="240" w:lineRule="auto"/>
              <w:ind w:right="62"/>
              <w:jc w:val="both"/>
              <w:rPr>
                <w:rFonts w:ascii="Times New Roman" w:eastAsia="Times New Roman" w:hAnsi="Times New Roman"/>
                <w:sz w:val="18"/>
                <w:szCs w:val="18"/>
                <w:lang w:eastAsia="zh-CN"/>
              </w:rPr>
            </w:pPr>
          </w:p>
          <w:p w:rsidR="001E2C9A" w:rsidRPr="001E2C9A" w:rsidRDefault="001E2C9A" w:rsidP="001E2C9A">
            <w:pPr>
              <w:suppressAutoHyphens/>
              <w:spacing w:after="0" w:line="240" w:lineRule="auto"/>
              <w:ind w:left="62" w:right="62"/>
              <w:jc w:val="center"/>
              <w:rPr>
                <w:rFonts w:ascii="Times New Roman" w:eastAsia="Times New Roman" w:hAnsi="Times New Roman"/>
                <w:sz w:val="18"/>
                <w:szCs w:val="18"/>
                <w:lang w:eastAsia="zh-CN"/>
              </w:rPr>
            </w:pPr>
            <w:r w:rsidRPr="001E2C9A">
              <w:rPr>
                <w:rFonts w:ascii="Times New Roman" w:eastAsia="Times New Roman" w:hAnsi="Times New Roman"/>
                <w:sz w:val="18"/>
                <w:szCs w:val="18"/>
                <w:lang w:eastAsia="zh-CN"/>
              </w:rPr>
              <w:t>Il Presidente Provinciale</w:t>
            </w:r>
          </w:p>
        </w:tc>
        <w:tc>
          <w:tcPr>
            <w:tcW w:w="4884" w:type="dxa"/>
            <w:tcBorders>
              <w:top w:val="single" w:sz="1" w:space="0" w:color="000000"/>
              <w:left w:val="single" w:sz="1" w:space="0" w:color="000000"/>
              <w:bottom w:val="single" w:sz="1" w:space="0" w:color="000000"/>
              <w:right w:val="single" w:sz="1" w:space="0" w:color="000000"/>
            </w:tcBorders>
            <w:shd w:val="clear" w:color="auto" w:fill="auto"/>
          </w:tcPr>
          <w:p w:rsidR="001E2C9A" w:rsidRPr="001E2C9A" w:rsidRDefault="001E2C9A" w:rsidP="001E2C9A">
            <w:pPr>
              <w:suppressAutoHyphens/>
              <w:snapToGrid w:val="0"/>
              <w:spacing w:after="0" w:line="240" w:lineRule="auto"/>
              <w:ind w:left="52" w:right="91"/>
              <w:jc w:val="center"/>
              <w:rPr>
                <w:rFonts w:ascii="Times New Roman" w:eastAsia="Times New Roman" w:hAnsi="Times New Roman"/>
                <w:sz w:val="18"/>
                <w:szCs w:val="18"/>
                <w:lang w:eastAsia="zh-CN"/>
              </w:rPr>
            </w:pPr>
            <w:r w:rsidRPr="001E2C9A">
              <w:rPr>
                <w:rFonts w:ascii="Times New Roman" w:eastAsia="Times New Roman" w:hAnsi="Times New Roman"/>
                <w:sz w:val="18"/>
                <w:szCs w:val="18"/>
                <w:lang w:eastAsia="zh-CN"/>
              </w:rPr>
              <w:t>RISERVATO ALLA SEDE NAZIONALE</w:t>
            </w:r>
          </w:p>
          <w:p w:rsidR="001E2C9A" w:rsidRPr="001E2C9A" w:rsidRDefault="001E2C9A" w:rsidP="001E2C9A">
            <w:pPr>
              <w:suppressAutoHyphens/>
              <w:spacing w:after="0" w:line="240" w:lineRule="auto"/>
              <w:ind w:left="52" w:right="91"/>
              <w:jc w:val="both"/>
              <w:rPr>
                <w:rFonts w:ascii="Times New Roman" w:eastAsia="Times New Roman" w:hAnsi="Times New Roman"/>
                <w:sz w:val="18"/>
                <w:szCs w:val="18"/>
                <w:lang w:eastAsia="zh-CN"/>
              </w:rPr>
            </w:pPr>
            <w:r w:rsidRPr="001E2C9A">
              <w:rPr>
                <w:rFonts w:ascii="Times New Roman" w:eastAsia="Times New Roman" w:hAnsi="Times New Roman"/>
                <w:sz w:val="18"/>
                <w:szCs w:val="18"/>
                <w:lang w:eastAsia="zh-CN"/>
              </w:rPr>
              <w:t xml:space="preserve">Verificati i requisiti ed i relativi documenti di cui alla domanda di iscrizione pervenuta dal Signor _____________ si dichiara che gli stessi </w:t>
            </w:r>
            <w:proofErr w:type="spellStart"/>
            <w:r w:rsidRPr="001E2C9A">
              <w:rPr>
                <w:rFonts w:ascii="Times New Roman" w:eastAsia="Times New Roman" w:hAnsi="Times New Roman"/>
                <w:sz w:val="18"/>
                <w:szCs w:val="18"/>
                <w:lang w:eastAsia="zh-CN"/>
              </w:rPr>
              <w:t>rispodono</w:t>
            </w:r>
            <w:proofErr w:type="spellEnd"/>
            <w:r w:rsidRPr="001E2C9A">
              <w:rPr>
                <w:rFonts w:ascii="Times New Roman" w:eastAsia="Times New Roman" w:hAnsi="Times New Roman"/>
                <w:sz w:val="18"/>
                <w:szCs w:val="18"/>
                <w:lang w:eastAsia="zh-CN"/>
              </w:rPr>
              <w:t xml:space="preserve"> ai requisiti di Legge e di Statuto</w:t>
            </w:r>
          </w:p>
          <w:p w:rsidR="001E2C9A" w:rsidRPr="001E2C9A" w:rsidRDefault="001E2C9A" w:rsidP="001E2C9A">
            <w:pPr>
              <w:suppressAutoHyphens/>
              <w:spacing w:after="0" w:line="240" w:lineRule="auto"/>
              <w:ind w:left="52" w:right="91"/>
              <w:jc w:val="both"/>
              <w:rPr>
                <w:rFonts w:ascii="Times New Roman" w:eastAsia="Times New Roman" w:hAnsi="Times New Roman"/>
                <w:sz w:val="18"/>
                <w:szCs w:val="18"/>
                <w:lang w:eastAsia="zh-CN"/>
              </w:rPr>
            </w:pPr>
            <w:r w:rsidRPr="001E2C9A">
              <w:rPr>
                <w:rFonts w:ascii="Times New Roman" w:eastAsia="Times New Roman" w:hAnsi="Times New Roman"/>
                <w:sz w:val="18"/>
                <w:szCs w:val="18"/>
                <w:lang w:eastAsia="zh-CN"/>
              </w:rPr>
              <w:t>Data ________________</w:t>
            </w:r>
          </w:p>
          <w:p w:rsidR="001E2C9A" w:rsidRPr="001E2C9A" w:rsidRDefault="001E2C9A" w:rsidP="001E2C9A">
            <w:pPr>
              <w:suppressAutoHyphens/>
              <w:spacing w:after="0" w:line="240" w:lineRule="auto"/>
              <w:ind w:left="52" w:right="91"/>
              <w:jc w:val="both"/>
              <w:rPr>
                <w:rFonts w:ascii="Times New Roman" w:eastAsia="Times New Roman" w:hAnsi="Times New Roman"/>
                <w:sz w:val="18"/>
                <w:szCs w:val="18"/>
                <w:lang w:eastAsia="zh-CN"/>
              </w:rPr>
            </w:pPr>
          </w:p>
          <w:p w:rsidR="001E2C9A" w:rsidRPr="001E2C9A" w:rsidRDefault="001E2C9A" w:rsidP="001E2C9A">
            <w:pPr>
              <w:suppressAutoHyphens/>
              <w:spacing w:after="0" w:line="240" w:lineRule="auto"/>
              <w:ind w:left="52" w:right="91"/>
              <w:jc w:val="center"/>
              <w:rPr>
                <w:rFonts w:ascii="Times New Roman" w:eastAsia="Times New Roman" w:hAnsi="Times New Roman"/>
                <w:sz w:val="18"/>
                <w:szCs w:val="18"/>
                <w:lang w:eastAsia="zh-CN"/>
              </w:rPr>
            </w:pPr>
            <w:r w:rsidRPr="001E2C9A">
              <w:rPr>
                <w:rFonts w:ascii="Times New Roman" w:eastAsia="Times New Roman" w:hAnsi="Times New Roman"/>
                <w:sz w:val="18"/>
                <w:szCs w:val="18"/>
                <w:lang w:eastAsia="zh-CN"/>
              </w:rPr>
              <w:t>Il Segretario Nazionale</w:t>
            </w:r>
          </w:p>
          <w:p w:rsidR="001E2C9A" w:rsidRPr="001E2C9A" w:rsidRDefault="001E2C9A" w:rsidP="001E2C9A">
            <w:pPr>
              <w:suppressAutoHyphens/>
              <w:spacing w:after="0" w:line="240" w:lineRule="auto"/>
              <w:ind w:left="52" w:right="91"/>
              <w:jc w:val="center"/>
              <w:rPr>
                <w:rFonts w:ascii="Times New Roman" w:eastAsia="Times New Roman" w:hAnsi="Times New Roman"/>
                <w:sz w:val="18"/>
                <w:szCs w:val="18"/>
                <w:lang w:eastAsia="zh-CN"/>
              </w:rPr>
            </w:pPr>
          </w:p>
          <w:p w:rsidR="001E2C9A" w:rsidRPr="001E2C9A" w:rsidRDefault="001E2C9A" w:rsidP="001E2C9A">
            <w:pPr>
              <w:pBdr>
                <w:top w:val="none" w:sz="0" w:space="0" w:color="000000"/>
                <w:left w:val="none" w:sz="0" w:space="0" w:color="000000"/>
                <w:bottom w:val="single" w:sz="6" w:space="1" w:color="000000"/>
                <w:right w:val="none" w:sz="0" w:space="0" w:color="000000"/>
              </w:pBdr>
              <w:suppressAutoHyphens/>
              <w:spacing w:after="0" w:line="240" w:lineRule="auto"/>
              <w:ind w:right="91"/>
              <w:jc w:val="both"/>
              <w:rPr>
                <w:rFonts w:ascii="Times New Roman" w:eastAsia="Times New Roman" w:hAnsi="Times New Roman"/>
                <w:sz w:val="18"/>
                <w:szCs w:val="18"/>
                <w:lang w:eastAsia="zh-CN"/>
              </w:rPr>
            </w:pPr>
          </w:p>
          <w:p w:rsidR="001E2C9A" w:rsidRPr="001E2C9A" w:rsidRDefault="001E2C9A" w:rsidP="001E2C9A">
            <w:pPr>
              <w:suppressAutoHyphens/>
              <w:spacing w:after="0" w:line="240" w:lineRule="auto"/>
              <w:ind w:right="91"/>
              <w:jc w:val="both"/>
              <w:rPr>
                <w:rFonts w:ascii="Times New Roman" w:eastAsia="Times New Roman" w:hAnsi="Times New Roman"/>
                <w:sz w:val="18"/>
                <w:szCs w:val="18"/>
                <w:lang w:eastAsia="zh-CN"/>
              </w:rPr>
            </w:pPr>
            <w:r w:rsidRPr="001E2C9A">
              <w:rPr>
                <w:rFonts w:ascii="Times New Roman" w:eastAsia="Times New Roman" w:hAnsi="Times New Roman"/>
                <w:sz w:val="18"/>
                <w:szCs w:val="18"/>
                <w:lang w:eastAsia="zh-CN"/>
              </w:rPr>
              <w:t>Stanti le verifiche positive della documentazione pervenuta da parte del Signor _________________ si dichiara che lo stesso è regolarmente iscritto all’ANACI e gli è stato rilasciato il numero di matricola _______________________________</w:t>
            </w:r>
          </w:p>
          <w:p w:rsidR="001E2C9A" w:rsidRPr="001E2C9A" w:rsidRDefault="001E2C9A" w:rsidP="001E2C9A">
            <w:pPr>
              <w:suppressAutoHyphens/>
              <w:spacing w:after="0" w:line="240" w:lineRule="auto"/>
              <w:ind w:right="91"/>
              <w:jc w:val="both"/>
              <w:rPr>
                <w:rFonts w:ascii="Times New Roman" w:eastAsia="Times New Roman" w:hAnsi="Times New Roman"/>
                <w:sz w:val="18"/>
                <w:szCs w:val="18"/>
                <w:lang w:eastAsia="zh-CN"/>
              </w:rPr>
            </w:pPr>
            <w:r w:rsidRPr="001E2C9A">
              <w:rPr>
                <w:rFonts w:ascii="Times New Roman" w:eastAsia="Times New Roman" w:hAnsi="Times New Roman"/>
                <w:sz w:val="18"/>
                <w:szCs w:val="18"/>
                <w:lang w:eastAsia="zh-CN"/>
              </w:rPr>
              <w:t>Data ___________________</w:t>
            </w:r>
          </w:p>
          <w:p w:rsidR="001E2C9A" w:rsidRPr="001E2C9A" w:rsidRDefault="001E2C9A" w:rsidP="001E2C9A">
            <w:pPr>
              <w:suppressAutoHyphens/>
              <w:spacing w:after="0" w:line="240" w:lineRule="auto"/>
              <w:ind w:left="52" w:right="91"/>
              <w:jc w:val="both"/>
              <w:rPr>
                <w:rFonts w:ascii="Times New Roman" w:eastAsia="Times New Roman" w:hAnsi="Times New Roman"/>
                <w:sz w:val="18"/>
                <w:szCs w:val="18"/>
                <w:lang w:eastAsia="zh-CN"/>
              </w:rPr>
            </w:pPr>
          </w:p>
          <w:p w:rsidR="001E2C9A" w:rsidRPr="001E2C9A" w:rsidRDefault="001E2C9A" w:rsidP="001E2C9A">
            <w:pPr>
              <w:suppressAutoHyphens/>
              <w:spacing w:after="0" w:line="240" w:lineRule="auto"/>
              <w:ind w:left="51" w:right="91"/>
              <w:jc w:val="center"/>
              <w:rPr>
                <w:rFonts w:ascii="Times New Roman" w:eastAsia="Times New Roman" w:hAnsi="Times New Roman"/>
                <w:sz w:val="18"/>
                <w:szCs w:val="18"/>
                <w:lang w:eastAsia="zh-CN"/>
              </w:rPr>
            </w:pPr>
            <w:r w:rsidRPr="001E2C9A">
              <w:rPr>
                <w:rFonts w:ascii="Times New Roman" w:eastAsia="Times New Roman" w:hAnsi="Times New Roman"/>
                <w:sz w:val="18"/>
                <w:szCs w:val="18"/>
                <w:lang w:eastAsia="zh-CN"/>
              </w:rPr>
              <w:t>Il Presidente Nazionale</w:t>
            </w:r>
          </w:p>
          <w:p w:rsidR="001E2C9A" w:rsidRPr="001E2C9A" w:rsidRDefault="001E2C9A" w:rsidP="001E2C9A">
            <w:pPr>
              <w:suppressAutoHyphens/>
              <w:spacing w:after="0" w:line="240" w:lineRule="auto"/>
              <w:ind w:left="51" w:right="91"/>
              <w:jc w:val="center"/>
              <w:rPr>
                <w:rFonts w:ascii="Times New Roman" w:eastAsia="Times New Roman" w:hAnsi="Times New Roman"/>
                <w:sz w:val="18"/>
                <w:szCs w:val="18"/>
                <w:lang w:eastAsia="zh-CN"/>
              </w:rPr>
            </w:pPr>
          </w:p>
          <w:p w:rsidR="001E2C9A" w:rsidRPr="001E2C9A" w:rsidRDefault="001E2C9A" w:rsidP="001E2C9A">
            <w:pPr>
              <w:suppressAutoHyphens/>
              <w:spacing w:after="0" w:line="240" w:lineRule="auto"/>
              <w:ind w:right="91"/>
              <w:jc w:val="both"/>
              <w:rPr>
                <w:rFonts w:ascii="Times New Roman" w:eastAsia="Times New Roman" w:hAnsi="Times New Roman"/>
                <w:sz w:val="18"/>
                <w:szCs w:val="18"/>
                <w:lang w:eastAsia="zh-CN"/>
              </w:rPr>
            </w:pPr>
          </w:p>
        </w:tc>
      </w:tr>
    </w:tbl>
    <w:p w:rsidR="001E2C9A" w:rsidRPr="001E2C9A" w:rsidRDefault="001E2C9A" w:rsidP="001E2C9A">
      <w:pPr>
        <w:tabs>
          <w:tab w:val="left" w:pos="1164"/>
        </w:tabs>
        <w:suppressAutoHyphens/>
        <w:spacing w:after="0" w:line="240" w:lineRule="auto"/>
        <w:jc w:val="both"/>
        <w:rPr>
          <w:rFonts w:ascii="Times New Roman" w:eastAsia="Times New Roman" w:hAnsi="Times New Roman"/>
          <w:sz w:val="24"/>
          <w:szCs w:val="24"/>
          <w:lang w:eastAsia="zh-CN"/>
        </w:rPr>
      </w:pPr>
    </w:p>
    <w:p w:rsidR="001E2C9A" w:rsidRPr="001E2C9A" w:rsidRDefault="001E2C9A" w:rsidP="001E2C9A">
      <w:pPr>
        <w:suppressAutoHyphens/>
        <w:spacing w:after="0" w:line="240" w:lineRule="auto"/>
        <w:jc w:val="center"/>
        <w:rPr>
          <w:rFonts w:ascii="Arial" w:eastAsia="Times New Roman" w:hAnsi="Arial" w:cs="Arial"/>
          <w:b/>
          <w:szCs w:val="24"/>
          <w:lang w:eastAsia="zh-CN"/>
        </w:rPr>
      </w:pPr>
    </w:p>
    <w:p w:rsidR="001E2C9A" w:rsidRPr="001E2C9A" w:rsidRDefault="001E2C9A" w:rsidP="001E2C9A">
      <w:pPr>
        <w:suppressAutoHyphens/>
        <w:spacing w:after="0" w:line="240" w:lineRule="auto"/>
        <w:jc w:val="center"/>
        <w:rPr>
          <w:rFonts w:ascii="Arial" w:eastAsia="Times New Roman" w:hAnsi="Arial" w:cs="Arial"/>
          <w:b/>
          <w:szCs w:val="24"/>
          <w:lang w:eastAsia="zh-CN"/>
        </w:rPr>
      </w:pPr>
    </w:p>
    <w:p w:rsidR="001E2C9A" w:rsidRPr="001E2C9A" w:rsidRDefault="001E2C9A" w:rsidP="001E2C9A">
      <w:pPr>
        <w:suppressAutoHyphens/>
        <w:spacing w:after="0" w:line="240" w:lineRule="auto"/>
        <w:jc w:val="center"/>
        <w:rPr>
          <w:rFonts w:ascii="Arial" w:eastAsia="Times New Roman" w:hAnsi="Arial" w:cs="Arial"/>
          <w:b/>
          <w:szCs w:val="24"/>
          <w:lang w:eastAsia="zh-CN"/>
        </w:rPr>
      </w:pPr>
    </w:p>
    <w:p w:rsidR="001E2C9A" w:rsidRPr="001E2C9A" w:rsidRDefault="001E2C9A" w:rsidP="001E2C9A">
      <w:pPr>
        <w:suppressAutoHyphens/>
        <w:spacing w:after="0" w:line="240" w:lineRule="auto"/>
        <w:jc w:val="center"/>
        <w:rPr>
          <w:rFonts w:ascii="Arial" w:eastAsia="Times New Roman" w:hAnsi="Arial" w:cs="Arial"/>
          <w:b/>
          <w:szCs w:val="24"/>
          <w:lang w:eastAsia="zh-CN"/>
        </w:rPr>
      </w:pPr>
    </w:p>
    <w:p w:rsidR="001E2C9A" w:rsidRPr="001E2C9A" w:rsidRDefault="001E2C9A" w:rsidP="001E2C9A">
      <w:pPr>
        <w:suppressAutoHyphens/>
        <w:spacing w:after="0" w:line="240" w:lineRule="auto"/>
        <w:jc w:val="center"/>
        <w:rPr>
          <w:rFonts w:ascii="Arial" w:eastAsia="Times New Roman" w:hAnsi="Arial" w:cs="Arial"/>
          <w:b/>
          <w:szCs w:val="24"/>
          <w:lang w:eastAsia="zh-CN"/>
        </w:rPr>
      </w:pPr>
    </w:p>
    <w:p w:rsidR="001E2C9A" w:rsidRPr="001E2C9A" w:rsidRDefault="001E2C9A" w:rsidP="001E2C9A">
      <w:pPr>
        <w:suppressAutoHyphens/>
        <w:spacing w:after="0" w:line="240" w:lineRule="auto"/>
        <w:jc w:val="center"/>
        <w:rPr>
          <w:rFonts w:ascii="Arial" w:eastAsia="Times New Roman" w:hAnsi="Arial" w:cs="Arial"/>
          <w:b/>
          <w:szCs w:val="24"/>
          <w:lang w:eastAsia="zh-CN"/>
        </w:rPr>
      </w:pPr>
    </w:p>
    <w:p w:rsidR="001E2C9A" w:rsidRPr="001E2C9A" w:rsidRDefault="001E2C9A" w:rsidP="001E2C9A">
      <w:pPr>
        <w:suppressAutoHyphens/>
        <w:spacing w:after="0" w:line="240" w:lineRule="auto"/>
        <w:jc w:val="center"/>
        <w:rPr>
          <w:rFonts w:ascii="Arial" w:eastAsia="Times New Roman" w:hAnsi="Arial" w:cs="Arial"/>
          <w:b/>
          <w:szCs w:val="24"/>
          <w:lang w:eastAsia="zh-CN"/>
        </w:rPr>
      </w:pPr>
    </w:p>
    <w:p w:rsidR="001E2C9A" w:rsidRPr="001E2C9A" w:rsidRDefault="001E2C9A" w:rsidP="001E2C9A">
      <w:pPr>
        <w:suppressAutoHyphens/>
        <w:spacing w:after="0" w:line="240" w:lineRule="auto"/>
        <w:jc w:val="center"/>
        <w:rPr>
          <w:rFonts w:ascii="Arial" w:eastAsia="Times New Roman" w:hAnsi="Arial" w:cs="Arial"/>
          <w:b/>
          <w:szCs w:val="24"/>
          <w:lang w:eastAsia="zh-CN"/>
        </w:rPr>
      </w:pPr>
    </w:p>
    <w:p w:rsidR="001E2C9A" w:rsidRPr="001E2C9A" w:rsidRDefault="001E2C9A" w:rsidP="001E2C9A">
      <w:pPr>
        <w:suppressAutoHyphens/>
        <w:spacing w:after="0" w:line="240" w:lineRule="auto"/>
        <w:jc w:val="center"/>
        <w:rPr>
          <w:rFonts w:ascii="Arial" w:eastAsia="Times New Roman" w:hAnsi="Arial" w:cs="Arial"/>
          <w:b/>
          <w:szCs w:val="24"/>
          <w:lang w:eastAsia="zh-CN"/>
        </w:rPr>
      </w:pPr>
    </w:p>
    <w:p w:rsidR="001E2C9A" w:rsidRPr="001E2C9A" w:rsidRDefault="001E2C9A" w:rsidP="001E2C9A">
      <w:pPr>
        <w:suppressAutoHyphens/>
        <w:spacing w:after="0" w:line="240" w:lineRule="auto"/>
        <w:jc w:val="center"/>
        <w:rPr>
          <w:rFonts w:ascii="Arial" w:eastAsia="Times New Roman" w:hAnsi="Arial" w:cs="Arial"/>
          <w:b/>
          <w:szCs w:val="24"/>
          <w:lang w:eastAsia="zh-CN"/>
        </w:rPr>
      </w:pPr>
    </w:p>
    <w:p w:rsidR="001E2C9A" w:rsidRPr="001E2C9A" w:rsidRDefault="001E2C9A" w:rsidP="001E2C9A">
      <w:pPr>
        <w:suppressAutoHyphens/>
        <w:spacing w:after="0" w:line="240" w:lineRule="auto"/>
        <w:jc w:val="center"/>
        <w:rPr>
          <w:rFonts w:ascii="Arial" w:eastAsia="Times New Roman" w:hAnsi="Arial" w:cs="Arial"/>
          <w:b/>
          <w:szCs w:val="24"/>
          <w:lang w:eastAsia="zh-CN"/>
        </w:rPr>
      </w:pPr>
    </w:p>
    <w:p w:rsidR="001E2C9A" w:rsidRPr="001E2C9A" w:rsidRDefault="001E2C9A" w:rsidP="001E2C9A">
      <w:pPr>
        <w:suppressAutoHyphens/>
        <w:spacing w:after="0" w:line="240" w:lineRule="auto"/>
        <w:jc w:val="center"/>
        <w:rPr>
          <w:rFonts w:ascii="Arial" w:eastAsia="Times New Roman" w:hAnsi="Arial" w:cs="Arial"/>
          <w:b/>
          <w:szCs w:val="24"/>
          <w:lang w:eastAsia="zh-CN"/>
        </w:rPr>
      </w:pPr>
    </w:p>
    <w:p w:rsidR="001E2C9A" w:rsidRPr="001E2C9A" w:rsidRDefault="001E2C9A" w:rsidP="001E2C9A">
      <w:pPr>
        <w:suppressAutoHyphens/>
        <w:spacing w:after="0" w:line="240" w:lineRule="auto"/>
        <w:jc w:val="center"/>
        <w:rPr>
          <w:rFonts w:ascii="Arial" w:eastAsia="Times New Roman" w:hAnsi="Arial" w:cs="Arial"/>
          <w:b/>
          <w:szCs w:val="24"/>
          <w:lang w:eastAsia="zh-CN"/>
        </w:rPr>
      </w:pPr>
    </w:p>
    <w:p w:rsidR="001E2C9A" w:rsidRDefault="001E2C9A">
      <w:pPr>
        <w:spacing w:after="0" w:line="240" w:lineRule="auto"/>
        <w:rPr>
          <w:rFonts w:ascii="Arial" w:eastAsia="Times New Roman" w:hAnsi="Arial" w:cs="Arial"/>
          <w:b/>
          <w:szCs w:val="24"/>
          <w:lang w:eastAsia="zh-CN"/>
        </w:rPr>
      </w:pPr>
      <w:r>
        <w:rPr>
          <w:rFonts w:ascii="Arial" w:eastAsia="Times New Roman" w:hAnsi="Arial" w:cs="Arial"/>
          <w:b/>
          <w:szCs w:val="24"/>
          <w:lang w:eastAsia="zh-CN"/>
        </w:rPr>
        <w:br w:type="page"/>
      </w:r>
    </w:p>
    <w:p w:rsidR="001E2C9A" w:rsidRPr="001E2C9A" w:rsidRDefault="001E2C9A" w:rsidP="001E2C9A">
      <w:pPr>
        <w:suppressAutoHyphens/>
        <w:spacing w:after="0" w:line="240" w:lineRule="auto"/>
        <w:jc w:val="center"/>
        <w:rPr>
          <w:rFonts w:ascii="Arial" w:eastAsia="Times New Roman" w:hAnsi="Arial" w:cs="Arial"/>
          <w:b/>
          <w:szCs w:val="24"/>
          <w:lang w:eastAsia="zh-CN"/>
        </w:rPr>
      </w:pPr>
    </w:p>
    <w:p w:rsidR="001E2C9A" w:rsidRPr="001E2C9A" w:rsidRDefault="001E2C9A" w:rsidP="001E2C9A">
      <w:pPr>
        <w:suppressAutoHyphens/>
        <w:spacing w:after="0" w:line="360" w:lineRule="auto"/>
        <w:jc w:val="right"/>
        <w:rPr>
          <w:rFonts w:ascii="Arial" w:eastAsia="Times New Roman" w:hAnsi="Arial" w:cs="Arial"/>
          <w:b/>
          <w:szCs w:val="24"/>
          <w:lang w:eastAsia="zh-CN"/>
        </w:rPr>
      </w:pPr>
      <w:r w:rsidRPr="001E2C9A">
        <w:rPr>
          <w:rFonts w:ascii="Arial" w:eastAsia="Times New Roman" w:hAnsi="Arial" w:cs="Arial"/>
          <w:b/>
          <w:szCs w:val="24"/>
          <w:lang w:eastAsia="zh-CN"/>
        </w:rPr>
        <w:tab/>
      </w:r>
      <w:r w:rsidRPr="001E2C9A">
        <w:rPr>
          <w:rFonts w:ascii="Arial" w:eastAsia="Times New Roman" w:hAnsi="Arial" w:cs="Arial"/>
          <w:b/>
          <w:szCs w:val="24"/>
          <w:lang w:eastAsia="zh-CN"/>
        </w:rPr>
        <w:tab/>
      </w:r>
      <w:r w:rsidRPr="001E2C9A">
        <w:rPr>
          <w:rFonts w:ascii="Arial" w:eastAsia="Times New Roman" w:hAnsi="Arial" w:cs="Arial"/>
          <w:b/>
          <w:szCs w:val="24"/>
          <w:lang w:eastAsia="zh-CN"/>
        </w:rPr>
        <w:tab/>
      </w:r>
      <w:r w:rsidRPr="001E2C9A">
        <w:rPr>
          <w:rFonts w:ascii="Arial" w:eastAsia="Times New Roman" w:hAnsi="Arial" w:cs="Arial"/>
          <w:b/>
          <w:szCs w:val="24"/>
          <w:lang w:eastAsia="zh-CN"/>
        </w:rPr>
        <w:tab/>
      </w:r>
      <w:r w:rsidRPr="001E2C9A">
        <w:rPr>
          <w:rFonts w:ascii="Times New Roman" w:eastAsia="Times New Roman" w:hAnsi="Times New Roman"/>
          <w:i/>
          <w:iCs/>
          <w:sz w:val="20"/>
          <w:szCs w:val="20"/>
          <w:lang w:eastAsia="zh-CN"/>
        </w:rPr>
        <w:t>Domanda di iscrizione pagina 4 di 5</w:t>
      </w:r>
    </w:p>
    <w:p w:rsidR="001E2C9A" w:rsidRPr="001E2C9A" w:rsidRDefault="001E2C9A" w:rsidP="001E2C9A">
      <w:pPr>
        <w:suppressAutoHyphens/>
        <w:spacing w:after="0" w:line="240" w:lineRule="auto"/>
        <w:jc w:val="center"/>
        <w:rPr>
          <w:rFonts w:ascii="Arial" w:eastAsia="Times New Roman" w:hAnsi="Arial" w:cs="Arial"/>
          <w:b/>
          <w:szCs w:val="24"/>
          <w:lang w:eastAsia="zh-CN"/>
        </w:rPr>
      </w:pPr>
    </w:p>
    <w:p w:rsidR="001E2C9A" w:rsidRPr="001E2C9A" w:rsidRDefault="001E2C9A" w:rsidP="001E2C9A">
      <w:pPr>
        <w:suppressAutoHyphens/>
        <w:spacing w:after="0" w:line="240" w:lineRule="auto"/>
        <w:jc w:val="both"/>
        <w:rPr>
          <w:rFonts w:ascii="Times New Roman" w:eastAsia="Times New Roman" w:hAnsi="Times New Roman"/>
          <w:b/>
          <w:i/>
          <w:color w:val="0070C0"/>
          <w:sz w:val="20"/>
          <w:szCs w:val="20"/>
          <w:lang w:eastAsia="zh-CN"/>
        </w:rPr>
      </w:pPr>
      <w:r w:rsidRPr="001E2C9A">
        <w:rPr>
          <w:rFonts w:ascii="Times New Roman" w:eastAsia="Times New Roman" w:hAnsi="Times New Roman"/>
          <w:i/>
          <w:color w:val="0070C0"/>
          <w:sz w:val="20"/>
          <w:szCs w:val="20"/>
          <w:lang w:eastAsia="zh-CN"/>
        </w:rPr>
        <w:t xml:space="preserve">Qui di seguito </w:t>
      </w:r>
      <w:r w:rsidRPr="001E2C9A">
        <w:rPr>
          <w:rFonts w:ascii="Times New Roman" w:eastAsia="Times New Roman" w:hAnsi="Times New Roman"/>
          <w:b/>
          <w:i/>
          <w:color w:val="0070C0"/>
          <w:sz w:val="20"/>
          <w:szCs w:val="20"/>
          <w:lang w:eastAsia="zh-CN"/>
        </w:rPr>
        <w:t>l’informativa sul trattamento dei Suoi dati personali,</w:t>
      </w:r>
      <w:r w:rsidRPr="001E2C9A">
        <w:rPr>
          <w:rFonts w:ascii="Times New Roman" w:eastAsia="Times New Roman" w:hAnsi="Times New Roman"/>
          <w:i/>
          <w:color w:val="0070C0"/>
          <w:sz w:val="20"/>
          <w:szCs w:val="20"/>
          <w:lang w:eastAsia="zh-CN"/>
        </w:rPr>
        <w:t xml:space="preserve">  aggiornata anche alla luce delle modifiche introdotte nel </w:t>
      </w:r>
      <w:r w:rsidRPr="001E2C9A">
        <w:rPr>
          <w:rFonts w:ascii="Times New Roman" w:eastAsia="Times New Roman" w:hAnsi="Times New Roman"/>
          <w:b/>
          <w:i/>
          <w:color w:val="0070C0"/>
          <w:sz w:val="20"/>
          <w:szCs w:val="20"/>
          <w:lang w:eastAsia="zh-CN"/>
        </w:rPr>
        <w:t xml:space="preserve">nuovo Statuto ANACI </w:t>
      </w:r>
      <w:r w:rsidRPr="001E2C9A">
        <w:rPr>
          <w:rFonts w:ascii="Times New Roman" w:eastAsia="Times New Roman" w:hAnsi="Times New Roman"/>
          <w:b/>
          <w:i/>
          <w:color w:val="0070C0"/>
          <w:sz w:val="20"/>
          <w:szCs w:val="20"/>
          <w:u w:val="single"/>
          <w:lang w:eastAsia="zh-CN"/>
        </w:rPr>
        <w:t>(in vigore dal 1° gennaio 2017):</w:t>
      </w:r>
    </w:p>
    <w:p w:rsidR="001E2C9A" w:rsidRPr="001E2C9A" w:rsidRDefault="001E2C9A" w:rsidP="001E2C9A">
      <w:pPr>
        <w:suppressAutoHyphens/>
        <w:spacing w:after="0" w:line="240" w:lineRule="auto"/>
        <w:jc w:val="both"/>
        <w:rPr>
          <w:rFonts w:ascii="Times New Roman" w:eastAsia="Times New Roman" w:hAnsi="Times New Roman"/>
          <w:i/>
          <w:color w:val="0070C0"/>
          <w:sz w:val="20"/>
          <w:szCs w:val="20"/>
          <w:lang w:eastAsia="zh-CN"/>
        </w:rPr>
      </w:pPr>
    </w:p>
    <w:p w:rsidR="001E2C9A" w:rsidRPr="001E2C9A" w:rsidRDefault="001E2C9A" w:rsidP="001E2C9A">
      <w:pPr>
        <w:suppressAutoHyphens/>
        <w:spacing w:after="0" w:line="240" w:lineRule="auto"/>
        <w:jc w:val="center"/>
        <w:rPr>
          <w:rFonts w:ascii="Times New Roman" w:eastAsia="Times New Roman" w:hAnsi="Times New Roman"/>
          <w:b/>
          <w:color w:val="0070C0"/>
          <w:sz w:val="20"/>
          <w:szCs w:val="20"/>
          <w:lang w:eastAsia="zh-CN"/>
        </w:rPr>
      </w:pPr>
      <w:r w:rsidRPr="001E2C9A">
        <w:rPr>
          <w:rFonts w:ascii="Times New Roman" w:eastAsia="Times New Roman" w:hAnsi="Times New Roman"/>
          <w:b/>
          <w:color w:val="0070C0"/>
          <w:sz w:val="20"/>
          <w:szCs w:val="20"/>
          <w:lang w:eastAsia="zh-CN"/>
        </w:rPr>
        <w:t>INFORMATIVA SUL TRATTAMENTO DEI DATI PERSONALI</w:t>
      </w:r>
    </w:p>
    <w:p w:rsidR="001E2C9A" w:rsidRPr="001E2C9A" w:rsidRDefault="001E2C9A" w:rsidP="001E2C9A">
      <w:pPr>
        <w:suppressAutoHyphens/>
        <w:spacing w:after="0" w:line="240" w:lineRule="auto"/>
        <w:jc w:val="center"/>
        <w:rPr>
          <w:rFonts w:ascii="Times New Roman" w:eastAsia="Times New Roman" w:hAnsi="Times New Roman"/>
          <w:i/>
          <w:color w:val="0070C0"/>
          <w:sz w:val="20"/>
          <w:szCs w:val="20"/>
          <w:lang w:eastAsia="zh-CN"/>
        </w:rPr>
      </w:pPr>
      <w:r w:rsidRPr="001E2C9A">
        <w:rPr>
          <w:rFonts w:ascii="Times New Roman" w:eastAsia="Times New Roman" w:hAnsi="Times New Roman"/>
          <w:i/>
          <w:color w:val="0070C0"/>
          <w:sz w:val="20"/>
          <w:szCs w:val="20"/>
          <w:lang w:eastAsia="zh-CN"/>
        </w:rPr>
        <w:t xml:space="preserve">(Art. 13 </w:t>
      </w:r>
      <w:proofErr w:type="spellStart"/>
      <w:r w:rsidRPr="001E2C9A">
        <w:rPr>
          <w:rFonts w:ascii="Times New Roman" w:eastAsia="Times New Roman" w:hAnsi="Times New Roman"/>
          <w:i/>
          <w:color w:val="0070C0"/>
          <w:sz w:val="20"/>
          <w:szCs w:val="20"/>
          <w:lang w:eastAsia="zh-CN"/>
        </w:rPr>
        <w:t>D.Lgs.</w:t>
      </w:r>
      <w:proofErr w:type="spellEnd"/>
      <w:r w:rsidRPr="001E2C9A">
        <w:rPr>
          <w:rFonts w:ascii="Times New Roman" w:eastAsia="Times New Roman" w:hAnsi="Times New Roman"/>
          <w:i/>
          <w:color w:val="0070C0"/>
          <w:sz w:val="20"/>
          <w:szCs w:val="20"/>
          <w:lang w:eastAsia="zh-CN"/>
        </w:rPr>
        <w:t xml:space="preserve"> 30 giugno 2003, n. 196 "Codice in materia di protezione dei dati personali")</w:t>
      </w:r>
    </w:p>
    <w:p w:rsidR="001E2C9A" w:rsidRPr="001E2C9A" w:rsidRDefault="001E2C9A" w:rsidP="001E2C9A">
      <w:pPr>
        <w:suppressAutoHyphens/>
        <w:spacing w:after="0" w:line="240" w:lineRule="auto"/>
        <w:jc w:val="center"/>
        <w:rPr>
          <w:rFonts w:ascii="Times New Roman" w:eastAsia="Times New Roman" w:hAnsi="Times New Roman"/>
          <w:color w:val="0070C0"/>
          <w:sz w:val="20"/>
          <w:szCs w:val="20"/>
          <w:lang w:eastAsia="zh-CN"/>
        </w:rPr>
      </w:pPr>
      <w:r w:rsidRPr="001E2C9A">
        <w:rPr>
          <w:rFonts w:ascii="Times New Roman" w:eastAsia="Times New Roman" w:hAnsi="Times New Roman"/>
          <w:color w:val="0070C0"/>
          <w:sz w:val="20"/>
          <w:szCs w:val="20"/>
          <w:lang w:eastAsia="zh-CN"/>
        </w:rPr>
        <w:t>___________________</w:t>
      </w:r>
    </w:p>
    <w:p w:rsidR="001E2C9A" w:rsidRPr="001E2C9A" w:rsidRDefault="001E2C9A" w:rsidP="001E2C9A">
      <w:pPr>
        <w:suppressAutoHyphens/>
        <w:spacing w:after="0" w:line="240" w:lineRule="auto"/>
        <w:jc w:val="both"/>
        <w:rPr>
          <w:rFonts w:ascii="Times New Roman" w:eastAsia="Times New Roman" w:hAnsi="Times New Roman"/>
          <w:color w:val="0070C0"/>
          <w:sz w:val="20"/>
          <w:szCs w:val="20"/>
          <w:lang w:eastAsia="zh-CN"/>
        </w:rPr>
      </w:pPr>
      <w:r w:rsidRPr="001E2C9A">
        <w:rPr>
          <w:rFonts w:ascii="Times New Roman" w:eastAsia="Times New Roman" w:hAnsi="Times New Roman"/>
          <w:b/>
          <w:color w:val="0070C0"/>
          <w:sz w:val="20"/>
          <w:szCs w:val="20"/>
          <w:lang w:eastAsia="zh-CN"/>
        </w:rPr>
        <w:t>ANACI</w:t>
      </w:r>
      <w:r w:rsidRPr="001E2C9A">
        <w:rPr>
          <w:rFonts w:ascii="Times New Roman" w:eastAsia="Times New Roman" w:hAnsi="Times New Roman"/>
          <w:color w:val="0070C0"/>
          <w:sz w:val="20"/>
          <w:szCs w:val="20"/>
          <w:lang w:eastAsia="zh-CN"/>
        </w:rPr>
        <w:t xml:space="preserve">, Titolare del trattamento, La informa che il trattamento dei Suoi dati personali è necessario per eseguire gli obblighi e perseguire gli scopi statutari connessi al rapporto associativo o per adempiere a Sue particolari richieste o, ancora, per eseguire specifici obblighi normativi. Nell’ambito di tali finalità, le eventuali comunicazioni dei dati a Corrieri, Poste, Istituti di Credito, Professionisti non richiedono il Suo consenso </w:t>
      </w:r>
      <w:r w:rsidRPr="001E2C9A">
        <w:rPr>
          <w:rFonts w:ascii="Times New Roman" w:eastAsia="Times New Roman" w:hAnsi="Times New Roman"/>
          <w:i/>
          <w:color w:val="0070C0"/>
          <w:sz w:val="20"/>
          <w:szCs w:val="20"/>
          <w:lang w:eastAsia="zh-CN"/>
        </w:rPr>
        <w:t xml:space="preserve">(cfr. art. 24 del </w:t>
      </w:r>
      <w:proofErr w:type="spellStart"/>
      <w:r w:rsidRPr="001E2C9A">
        <w:rPr>
          <w:rFonts w:ascii="Times New Roman" w:eastAsia="Times New Roman" w:hAnsi="Times New Roman"/>
          <w:i/>
          <w:color w:val="0070C0"/>
          <w:sz w:val="20"/>
          <w:szCs w:val="20"/>
          <w:lang w:eastAsia="zh-CN"/>
        </w:rPr>
        <w:t>D.Lgs.</w:t>
      </w:r>
      <w:proofErr w:type="spellEnd"/>
      <w:r w:rsidRPr="001E2C9A">
        <w:rPr>
          <w:rFonts w:ascii="Times New Roman" w:eastAsia="Times New Roman" w:hAnsi="Times New Roman"/>
          <w:i/>
          <w:color w:val="0070C0"/>
          <w:sz w:val="20"/>
          <w:szCs w:val="20"/>
          <w:lang w:eastAsia="zh-CN"/>
        </w:rPr>
        <w:t xml:space="preserve"> 30 giugno 2003, n. 196).</w:t>
      </w:r>
    </w:p>
    <w:p w:rsidR="001E2C9A" w:rsidRPr="001E2C9A" w:rsidRDefault="001E2C9A" w:rsidP="001E2C9A">
      <w:pPr>
        <w:suppressAutoHyphens/>
        <w:spacing w:after="0" w:line="240" w:lineRule="auto"/>
        <w:jc w:val="both"/>
        <w:rPr>
          <w:rFonts w:ascii="Times New Roman" w:eastAsia="Times New Roman" w:hAnsi="Times New Roman"/>
          <w:color w:val="0070C0"/>
          <w:sz w:val="20"/>
          <w:szCs w:val="20"/>
          <w:lang w:eastAsia="zh-CN"/>
        </w:rPr>
      </w:pPr>
    </w:p>
    <w:p w:rsidR="001E2C9A" w:rsidRPr="001E2C9A" w:rsidRDefault="001E2C9A" w:rsidP="001E2C9A">
      <w:pPr>
        <w:suppressAutoHyphens/>
        <w:spacing w:after="0" w:line="240" w:lineRule="auto"/>
        <w:jc w:val="both"/>
        <w:rPr>
          <w:rFonts w:ascii="Times New Roman" w:eastAsia="Times New Roman" w:hAnsi="Times New Roman"/>
          <w:color w:val="0070C0"/>
          <w:sz w:val="20"/>
          <w:szCs w:val="20"/>
          <w:lang w:eastAsia="zh-CN"/>
        </w:rPr>
      </w:pPr>
      <w:r w:rsidRPr="001E2C9A">
        <w:rPr>
          <w:rFonts w:ascii="Times New Roman" w:eastAsia="Times New Roman" w:hAnsi="Times New Roman"/>
          <w:b/>
          <w:color w:val="0070C0"/>
          <w:sz w:val="20"/>
          <w:szCs w:val="20"/>
          <w:lang w:eastAsia="zh-CN"/>
        </w:rPr>
        <w:t xml:space="preserve">Ai sensi e per i fini di cui all’art. 5, c. 2, </w:t>
      </w:r>
      <w:proofErr w:type="spellStart"/>
      <w:r w:rsidRPr="001E2C9A">
        <w:rPr>
          <w:rFonts w:ascii="Times New Roman" w:eastAsia="Times New Roman" w:hAnsi="Times New Roman"/>
          <w:b/>
          <w:color w:val="0070C0"/>
          <w:sz w:val="20"/>
          <w:szCs w:val="20"/>
          <w:lang w:eastAsia="zh-CN"/>
        </w:rPr>
        <w:t>lett</w:t>
      </w:r>
      <w:proofErr w:type="spellEnd"/>
      <w:r w:rsidRPr="001E2C9A">
        <w:rPr>
          <w:rFonts w:ascii="Times New Roman" w:eastAsia="Times New Roman" w:hAnsi="Times New Roman"/>
          <w:b/>
          <w:color w:val="0070C0"/>
          <w:sz w:val="20"/>
          <w:szCs w:val="20"/>
          <w:lang w:eastAsia="zh-CN"/>
        </w:rPr>
        <w:t xml:space="preserve">. b) della l. 14 gennaio 2013, n. 4 </w:t>
      </w:r>
      <w:r w:rsidRPr="001E2C9A">
        <w:rPr>
          <w:rFonts w:ascii="Times New Roman" w:eastAsia="Times New Roman" w:hAnsi="Times New Roman"/>
          <w:color w:val="0070C0"/>
          <w:sz w:val="20"/>
          <w:szCs w:val="20"/>
          <w:lang w:eastAsia="zh-CN"/>
        </w:rPr>
        <w:t xml:space="preserve">i Suoi dati identificativi saranno pubblicati sul portale dell’Associazione. </w:t>
      </w:r>
    </w:p>
    <w:p w:rsidR="001E2C9A" w:rsidRPr="001E2C9A" w:rsidRDefault="001E2C9A" w:rsidP="001E2C9A">
      <w:pPr>
        <w:suppressAutoHyphens/>
        <w:spacing w:after="0" w:line="240" w:lineRule="auto"/>
        <w:jc w:val="both"/>
        <w:rPr>
          <w:rFonts w:ascii="Times New Roman" w:eastAsia="Times New Roman" w:hAnsi="Times New Roman"/>
          <w:b/>
          <w:color w:val="0070C0"/>
          <w:sz w:val="20"/>
          <w:szCs w:val="20"/>
          <w:lang w:eastAsia="zh-CN"/>
        </w:rPr>
      </w:pPr>
      <w:r w:rsidRPr="001E2C9A">
        <w:rPr>
          <w:rFonts w:ascii="Times New Roman" w:eastAsia="Times New Roman" w:hAnsi="Times New Roman"/>
          <w:color w:val="0070C0"/>
          <w:sz w:val="20"/>
          <w:szCs w:val="20"/>
          <w:lang w:eastAsia="zh-CN"/>
        </w:rPr>
        <w:t>Nel rispetto e per il perseguimento degli scopi determinati e legittimi individuati dallo Statuto ANACI alcuni dati (di norma dati identificativi, recapiti telefonici e indirizzi di posta elettronica) saranno trattati dal Titolare per “</w:t>
      </w:r>
      <w:r w:rsidRPr="001E2C9A">
        <w:rPr>
          <w:rFonts w:ascii="Times New Roman" w:eastAsia="Times New Roman" w:hAnsi="Times New Roman"/>
          <w:i/>
          <w:color w:val="0070C0"/>
          <w:sz w:val="20"/>
          <w:szCs w:val="20"/>
          <w:lang w:eastAsia="zh-CN"/>
        </w:rPr>
        <w:t>agevolare l’Associato nell’accesso a strumenti, servizi e risorse finalizzati al migliore esercizio della professione, anche mediante accordi e convenzioni associative con enti e imprese”</w:t>
      </w:r>
      <w:r w:rsidRPr="001E2C9A">
        <w:rPr>
          <w:rFonts w:ascii="Times New Roman" w:eastAsia="Times New Roman" w:hAnsi="Times New Roman"/>
          <w:color w:val="0070C0"/>
          <w:sz w:val="20"/>
          <w:szCs w:val="20"/>
          <w:lang w:eastAsia="zh-CN"/>
        </w:rPr>
        <w:t xml:space="preserve"> </w:t>
      </w:r>
      <w:r w:rsidRPr="001E2C9A">
        <w:rPr>
          <w:rFonts w:ascii="Times New Roman" w:eastAsia="Times New Roman" w:hAnsi="Times New Roman"/>
          <w:b/>
          <w:color w:val="0070C0"/>
          <w:sz w:val="20"/>
          <w:szCs w:val="20"/>
          <w:lang w:eastAsia="zh-CN"/>
        </w:rPr>
        <w:t xml:space="preserve">(art. 2, </w:t>
      </w:r>
      <w:proofErr w:type="spellStart"/>
      <w:r w:rsidRPr="001E2C9A">
        <w:rPr>
          <w:rFonts w:ascii="Times New Roman" w:eastAsia="Times New Roman" w:hAnsi="Times New Roman"/>
          <w:b/>
          <w:color w:val="0070C0"/>
          <w:sz w:val="20"/>
          <w:szCs w:val="20"/>
          <w:lang w:eastAsia="zh-CN"/>
        </w:rPr>
        <w:t>lett</w:t>
      </w:r>
      <w:proofErr w:type="spellEnd"/>
      <w:r w:rsidRPr="001E2C9A">
        <w:rPr>
          <w:rFonts w:ascii="Times New Roman" w:eastAsia="Times New Roman" w:hAnsi="Times New Roman"/>
          <w:b/>
          <w:color w:val="0070C0"/>
          <w:sz w:val="20"/>
          <w:szCs w:val="20"/>
          <w:lang w:eastAsia="zh-CN"/>
        </w:rPr>
        <w:t>. l) Statuto)</w:t>
      </w:r>
      <w:r w:rsidRPr="001E2C9A">
        <w:rPr>
          <w:rFonts w:ascii="Times New Roman" w:eastAsia="Times New Roman" w:hAnsi="Times New Roman"/>
          <w:color w:val="0070C0"/>
          <w:sz w:val="20"/>
          <w:szCs w:val="20"/>
          <w:lang w:eastAsia="zh-CN"/>
        </w:rPr>
        <w:t xml:space="preserve"> secondo le seguenti modalità di utilizzo, specificate anche ai sensi e per gli effetti di quanto previsto </w:t>
      </w:r>
      <w:r w:rsidRPr="001E2C9A">
        <w:rPr>
          <w:rFonts w:ascii="Times New Roman" w:eastAsia="Times New Roman" w:hAnsi="Times New Roman"/>
          <w:b/>
          <w:color w:val="0070C0"/>
          <w:sz w:val="20"/>
          <w:szCs w:val="20"/>
          <w:lang w:eastAsia="zh-CN"/>
        </w:rPr>
        <w:t xml:space="preserve">dall’art. 24 c. 1 </w:t>
      </w:r>
      <w:proofErr w:type="spellStart"/>
      <w:r w:rsidRPr="001E2C9A">
        <w:rPr>
          <w:rFonts w:ascii="Times New Roman" w:eastAsia="Times New Roman" w:hAnsi="Times New Roman"/>
          <w:b/>
          <w:color w:val="0070C0"/>
          <w:sz w:val="20"/>
          <w:szCs w:val="20"/>
          <w:lang w:eastAsia="zh-CN"/>
        </w:rPr>
        <w:t>lett</w:t>
      </w:r>
      <w:proofErr w:type="spellEnd"/>
      <w:r w:rsidRPr="001E2C9A">
        <w:rPr>
          <w:rFonts w:ascii="Times New Roman" w:eastAsia="Times New Roman" w:hAnsi="Times New Roman"/>
          <w:b/>
          <w:color w:val="0070C0"/>
          <w:sz w:val="20"/>
          <w:szCs w:val="20"/>
          <w:lang w:eastAsia="zh-CN"/>
        </w:rPr>
        <w:t xml:space="preserve">. h) del </w:t>
      </w:r>
      <w:proofErr w:type="spellStart"/>
      <w:r w:rsidRPr="001E2C9A">
        <w:rPr>
          <w:rFonts w:ascii="Times New Roman" w:eastAsia="Times New Roman" w:hAnsi="Times New Roman"/>
          <w:b/>
          <w:color w:val="0070C0"/>
          <w:sz w:val="20"/>
          <w:szCs w:val="20"/>
          <w:lang w:eastAsia="zh-CN"/>
        </w:rPr>
        <w:t>D.Lgs.</w:t>
      </w:r>
      <w:proofErr w:type="spellEnd"/>
      <w:r w:rsidRPr="001E2C9A">
        <w:rPr>
          <w:rFonts w:ascii="Times New Roman" w:eastAsia="Times New Roman" w:hAnsi="Times New Roman"/>
          <w:b/>
          <w:color w:val="0070C0"/>
          <w:sz w:val="20"/>
          <w:szCs w:val="20"/>
          <w:lang w:eastAsia="zh-CN"/>
        </w:rPr>
        <w:t xml:space="preserve"> n. 196/03:</w:t>
      </w:r>
    </w:p>
    <w:p w:rsidR="001E2C9A" w:rsidRPr="001E2C9A" w:rsidRDefault="001E2C9A" w:rsidP="001E2C9A">
      <w:pPr>
        <w:numPr>
          <w:ilvl w:val="0"/>
          <w:numId w:val="5"/>
        </w:numPr>
        <w:suppressAutoHyphens/>
        <w:spacing w:after="0" w:line="240" w:lineRule="auto"/>
        <w:jc w:val="both"/>
        <w:rPr>
          <w:rFonts w:ascii="Times New Roman" w:eastAsia="Times New Roman" w:hAnsi="Times New Roman"/>
          <w:color w:val="0070C0"/>
          <w:sz w:val="20"/>
          <w:szCs w:val="20"/>
          <w:lang w:eastAsia="zh-CN"/>
        </w:rPr>
      </w:pPr>
      <w:r w:rsidRPr="001E2C9A">
        <w:rPr>
          <w:rFonts w:ascii="Times New Roman" w:eastAsia="Times New Roman" w:hAnsi="Times New Roman"/>
          <w:color w:val="0070C0"/>
          <w:sz w:val="20"/>
          <w:szCs w:val="20"/>
          <w:lang w:eastAsia="zh-CN"/>
        </w:rPr>
        <w:t>direttamente da ANACI</w:t>
      </w:r>
    </w:p>
    <w:p w:rsidR="001E2C9A" w:rsidRPr="001E2C9A" w:rsidRDefault="001E2C9A" w:rsidP="001E2C9A">
      <w:pPr>
        <w:numPr>
          <w:ilvl w:val="0"/>
          <w:numId w:val="5"/>
        </w:numPr>
        <w:suppressAutoHyphens/>
        <w:spacing w:after="0" w:line="240" w:lineRule="auto"/>
        <w:jc w:val="both"/>
        <w:rPr>
          <w:rFonts w:ascii="Times New Roman" w:eastAsia="Times New Roman" w:hAnsi="Times New Roman"/>
          <w:color w:val="0070C0"/>
          <w:sz w:val="20"/>
          <w:szCs w:val="20"/>
          <w:lang w:eastAsia="zh-CN"/>
        </w:rPr>
      </w:pPr>
      <w:r w:rsidRPr="001E2C9A">
        <w:rPr>
          <w:rFonts w:ascii="Times New Roman" w:eastAsia="Times New Roman" w:hAnsi="Times New Roman"/>
          <w:color w:val="0070C0"/>
          <w:sz w:val="20"/>
          <w:szCs w:val="20"/>
          <w:lang w:eastAsia="zh-CN"/>
        </w:rPr>
        <w:t xml:space="preserve">tramite ANACI Italia Servizi S.r.l. nonché le altre società strumentali, costituite ai sensi </w:t>
      </w:r>
      <w:r w:rsidRPr="001E2C9A">
        <w:rPr>
          <w:rFonts w:ascii="Times New Roman" w:eastAsia="Times New Roman" w:hAnsi="Times New Roman"/>
          <w:b/>
          <w:color w:val="0070C0"/>
          <w:sz w:val="20"/>
          <w:szCs w:val="20"/>
          <w:lang w:eastAsia="zh-CN"/>
        </w:rPr>
        <w:t xml:space="preserve">dell’art. 42 c. 7, </w:t>
      </w:r>
      <w:proofErr w:type="spellStart"/>
      <w:r w:rsidRPr="001E2C9A">
        <w:rPr>
          <w:rFonts w:ascii="Times New Roman" w:eastAsia="Times New Roman" w:hAnsi="Times New Roman"/>
          <w:b/>
          <w:color w:val="0070C0"/>
          <w:sz w:val="20"/>
          <w:szCs w:val="20"/>
          <w:lang w:eastAsia="zh-CN"/>
        </w:rPr>
        <w:t>lett</w:t>
      </w:r>
      <w:proofErr w:type="spellEnd"/>
      <w:r w:rsidRPr="001E2C9A">
        <w:rPr>
          <w:rFonts w:ascii="Times New Roman" w:eastAsia="Times New Roman" w:hAnsi="Times New Roman"/>
          <w:b/>
          <w:color w:val="0070C0"/>
          <w:sz w:val="20"/>
          <w:szCs w:val="20"/>
          <w:lang w:eastAsia="zh-CN"/>
        </w:rPr>
        <w:t>. c</w:t>
      </w:r>
      <w:r w:rsidRPr="001E2C9A">
        <w:rPr>
          <w:rFonts w:ascii="Times New Roman" w:eastAsia="Times New Roman" w:hAnsi="Times New Roman"/>
          <w:color w:val="0070C0"/>
          <w:sz w:val="20"/>
          <w:szCs w:val="20"/>
          <w:lang w:eastAsia="zh-CN"/>
        </w:rPr>
        <w:t>) dello Statuto, che agiscono in qualità di Responsabili del trattamento;</w:t>
      </w:r>
    </w:p>
    <w:p w:rsidR="001E2C9A" w:rsidRPr="001E2C9A" w:rsidRDefault="001E2C9A" w:rsidP="001E2C9A">
      <w:pPr>
        <w:numPr>
          <w:ilvl w:val="0"/>
          <w:numId w:val="5"/>
        </w:numPr>
        <w:suppressAutoHyphens/>
        <w:spacing w:after="0" w:line="240" w:lineRule="auto"/>
        <w:jc w:val="both"/>
        <w:rPr>
          <w:rFonts w:ascii="Times New Roman" w:eastAsia="Times New Roman" w:hAnsi="Times New Roman"/>
          <w:color w:val="0070C0"/>
          <w:sz w:val="20"/>
          <w:szCs w:val="20"/>
          <w:lang w:eastAsia="zh-CN"/>
        </w:rPr>
      </w:pPr>
      <w:r w:rsidRPr="001E2C9A">
        <w:rPr>
          <w:rFonts w:ascii="Times New Roman" w:eastAsia="Times New Roman" w:hAnsi="Times New Roman"/>
          <w:color w:val="0070C0"/>
          <w:sz w:val="20"/>
          <w:szCs w:val="20"/>
          <w:lang w:eastAsia="zh-CN"/>
        </w:rPr>
        <w:t>tramite enti o imprese appositamente convenzionati cui i dati potranno essere comunicati e che invece agiranno, di regola, quali autonomi Titolari del trattamento.</w:t>
      </w:r>
    </w:p>
    <w:p w:rsidR="001E2C9A" w:rsidRPr="001E2C9A" w:rsidRDefault="001E2C9A" w:rsidP="001E2C9A">
      <w:pPr>
        <w:numPr>
          <w:ilvl w:val="0"/>
          <w:numId w:val="5"/>
        </w:numPr>
        <w:suppressAutoHyphens/>
        <w:spacing w:after="0" w:line="240" w:lineRule="auto"/>
        <w:jc w:val="both"/>
        <w:rPr>
          <w:rFonts w:ascii="Times New Roman" w:eastAsia="Times New Roman" w:hAnsi="Times New Roman"/>
          <w:color w:val="0070C0"/>
          <w:sz w:val="20"/>
          <w:szCs w:val="20"/>
          <w:lang w:eastAsia="zh-CN"/>
        </w:rPr>
      </w:pPr>
      <w:r w:rsidRPr="001E2C9A">
        <w:rPr>
          <w:rFonts w:ascii="Times New Roman" w:eastAsia="Times New Roman" w:hAnsi="Times New Roman"/>
          <w:color w:val="0070C0"/>
          <w:sz w:val="20"/>
          <w:szCs w:val="20"/>
          <w:lang w:eastAsia="zh-CN"/>
        </w:rPr>
        <w:t xml:space="preserve">E’ comunque fatto salvo il Suo diritto di chiedere ed ottenere, in ogni momento, </w:t>
      </w:r>
      <w:r w:rsidRPr="001E2C9A">
        <w:rPr>
          <w:rFonts w:ascii="Times New Roman" w:eastAsia="Times New Roman" w:hAnsi="Times New Roman"/>
          <w:b/>
          <w:color w:val="0070C0"/>
          <w:sz w:val="20"/>
          <w:szCs w:val="20"/>
          <w:lang w:eastAsia="zh-CN"/>
        </w:rPr>
        <w:t>di non essere contattato ulteriormente per tali finalità</w:t>
      </w:r>
      <w:r w:rsidRPr="001E2C9A">
        <w:rPr>
          <w:rFonts w:ascii="Times New Roman" w:eastAsia="Times New Roman" w:hAnsi="Times New Roman"/>
          <w:color w:val="0070C0"/>
          <w:sz w:val="20"/>
          <w:szCs w:val="20"/>
          <w:lang w:eastAsia="zh-CN"/>
        </w:rPr>
        <w:t xml:space="preserve"> (cd. “</w:t>
      </w:r>
      <w:proofErr w:type="spellStart"/>
      <w:r w:rsidRPr="001E2C9A">
        <w:rPr>
          <w:rFonts w:ascii="Times New Roman" w:eastAsia="Times New Roman" w:hAnsi="Times New Roman"/>
          <w:i/>
          <w:color w:val="0070C0"/>
          <w:sz w:val="20"/>
          <w:szCs w:val="20"/>
          <w:lang w:eastAsia="zh-CN"/>
        </w:rPr>
        <w:t>opt</w:t>
      </w:r>
      <w:proofErr w:type="spellEnd"/>
      <w:r w:rsidRPr="001E2C9A">
        <w:rPr>
          <w:rFonts w:ascii="Times New Roman" w:eastAsia="Times New Roman" w:hAnsi="Times New Roman"/>
          <w:i/>
          <w:color w:val="0070C0"/>
          <w:sz w:val="20"/>
          <w:szCs w:val="20"/>
          <w:lang w:eastAsia="zh-CN"/>
        </w:rPr>
        <w:t>-out</w:t>
      </w:r>
      <w:r w:rsidRPr="001E2C9A">
        <w:rPr>
          <w:rFonts w:ascii="Times New Roman" w:eastAsia="Times New Roman" w:hAnsi="Times New Roman"/>
          <w:color w:val="0070C0"/>
          <w:sz w:val="20"/>
          <w:szCs w:val="20"/>
          <w:lang w:eastAsia="zh-CN"/>
        </w:rPr>
        <w:t>”).</w:t>
      </w:r>
    </w:p>
    <w:p w:rsidR="001E2C9A" w:rsidRPr="001E2C9A" w:rsidRDefault="001E2C9A" w:rsidP="001E2C9A">
      <w:pPr>
        <w:suppressAutoHyphens/>
        <w:spacing w:after="0" w:line="240" w:lineRule="auto"/>
        <w:jc w:val="both"/>
        <w:rPr>
          <w:rFonts w:ascii="Times New Roman" w:eastAsia="Times New Roman" w:hAnsi="Times New Roman"/>
          <w:color w:val="0070C0"/>
          <w:sz w:val="20"/>
          <w:szCs w:val="20"/>
          <w:lang w:eastAsia="zh-CN"/>
        </w:rPr>
      </w:pPr>
      <w:r w:rsidRPr="001E2C9A">
        <w:rPr>
          <w:rFonts w:ascii="Times New Roman" w:eastAsia="Times New Roman" w:hAnsi="Times New Roman"/>
          <w:color w:val="0070C0"/>
          <w:sz w:val="20"/>
          <w:szCs w:val="20"/>
          <w:lang w:eastAsia="zh-CN"/>
        </w:rPr>
        <w:t xml:space="preserve">Il conferimento delle informazioni è facoltativo; nondimeno, il mancato conferimento di alcune di esse può precludere l’instaurazione o la prosecuzione del rapporto associativo. </w:t>
      </w:r>
    </w:p>
    <w:p w:rsidR="001E2C9A" w:rsidRPr="001E2C9A" w:rsidRDefault="001E2C9A" w:rsidP="001E2C9A">
      <w:pPr>
        <w:suppressAutoHyphens/>
        <w:spacing w:after="0" w:line="240" w:lineRule="auto"/>
        <w:jc w:val="both"/>
        <w:rPr>
          <w:rFonts w:ascii="Times New Roman" w:eastAsia="Times New Roman" w:hAnsi="Times New Roman"/>
          <w:color w:val="0070C0"/>
          <w:sz w:val="20"/>
          <w:szCs w:val="20"/>
          <w:lang w:eastAsia="zh-CN"/>
        </w:rPr>
      </w:pPr>
      <w:r w:rsidRPr="001E2C9A">
        <w:rPr>
          <w:rFonts w:ascii="Times New Roman" w:eastAsia="Times New Roman" w:hAnsi="Times New Roman"/>
          <w:color w:val="0070C0"/>
          <w:sz w:val="20"/>
          <w:szCs w:val="20"/>
          <w:lang w:eastAsia="zh-CN"/>
        </w:rPr>
        <w:t>I dati personali conferiti saranno trattati sia su supporto cartaceo sia mediante strumenti elettronici da specifici incaricati di ANACI nonché da ANACI Italia Servizi S.r.l  e dalle altre società strumentali che agiscono quali Responsabili esterni del trattamento, oltre che dagli altri soggetti con i quali siano vigenti accordi o convenzioni per la fornitura di beni o servizi atti ad agevolare l’Associato nell’esercizio della professione.</w:t>
      </w:r>
    </w:p>
    <w:p w:rsidR="001E2C9A" w:rsidRPr="001E2C9A" w:rsidRDefault="001E2C9A" w:rsidP="001E2C9A">
      <w:pPr>
        <w:suppressAutoHyphens/>
        <w:spacing w:after="0" w:line="240" w:lineRule="auto"/>
        <w:jc w:val="both"/>
        <w:rPr>
          <w:rFonts w:ascii="Times New Roman" w:eastAsia="Times New Roman" w:hAnsi="Times New Roman"/>
          <w:color w:val="0070C0"/>
          <w:sz w:val="20"/>
          <w:szCs w:val="20"/>
          <w:lang w:eastAsia="zh-CN"/>
        </w:rPr>
      </w:pPr>
      <w:r w:rsidRPr="001E2C9A">
        <w:rPr>
          <w:rFonts w:ascii="Times New Roman" w:eastAsia="Times New Roman" w:hAnsi="Times New Roman"/>
          <w:color w:val="0070C0"/>
          <w:sz w:val="20"/>
          <w:szCs w:val="20"/>
          <w:lang w:eastAsia="zh-CN"/>
        </w:rPr>
        <w:t xml:space="preserve">Le richieste di esercizio dei diritti previsti dal Codice a favore dell’interessato (art. 7 e </w:t>
      </w:r>
      <w:proofErr w:type="spellStart"/>
      <w:r w:rsidRPr="001E2C9A">
        <w:rPr>
          <w:rFonts w:ascii="Times New Roman" w:eastAsia="Times New Roman" w:hAnsi="Times New Roman"/>
          <w:color w:val="0070C0"/>
          <w:sz w:val="20"/>
          <w:szCs w:val="20"/>
          <w:lang w:eastAsia="zh-CN"/>
        </w:rPr>
        <w:t>ss</w:t>
      </w:r>
      <w:proofErr w:type="spellEnd"/>
      <w:r w:rsidRPr="001E2C9A">
        <w:rPr>
          <w:rFonts w:ascii="Times New Roman" w:eastAsia="Times New Roman" w:hAnsi="Times New Roman"/>
          <w:color w:val="0070C0"/>
          <w:sz w:val="20"/>
          <w:szCs w:val="20"/>
          <w:lang w:eastAsia="zh-CN"/>
        </w:rPr>
        <w:t xml:space="preserve"> </w:t>
      </w:r>
      <w:proofErr w:type="spellStart"/>
      <w:r w:rsidRPr="001E2C9A">
        <w:rPr>
          <w:rFonts w:ascii="Times New Roman" w:eastAsia="Times New Roman" w:hAnsi="Times New Roman"/>
          <w:color w:val="0070C0"/>
          <w:sz w:val="20"/>
          <w:szCs w:val="20"/>
          <w:lang w:eastAsia="zh-CN"/>
        </w:rPr>
        <w:t>D.Lgs.</w:t>
      </w:r>
      <w:proofErr w:type="spellEnd"/>
      <w:r w:rsidRPr="001E2C9A">
        <w:rPr>
          <w:rFonts w:ascii="Times New Roman" w:eastAsia="Times New Roman" w:hAnsi="Times New Roman"/>
          <w:color w:val="0070C0"/>
          <w:sz w:val="20"/>
          <w:szCs w:val="20"/>
          <w:lang w:eastAsia="zh-CN"/>
        </w:rPr>
        <w:t xml:space="preserve"> 30 giugno 2003, n. 196: ad esempio, accesso, cancellazione, aggiornamento, rettificazione, integrazione, </w:t>
      </w:r>
      <w:proofErr w:type="spellStart"/>
      <w:r w:rsidRPr="001E2C9A">
        <w:rPr>
          <w:rFonts w:ascii="Times New Roman" w:eastAsia="Times New Roman" w:hAnsi="Times New Roman"/>
          <w:i/>
          <w:color w:val="0070C0"/>
          <w:sz w:val="20"/>
          <w:szCs w:val="20"/>
          <w:lang w:eastAsia="zh-CN"/>
        </w:rPr>
        <w:t>opt</w:t>
      </w:r>
      <w:proofErr w:type="spellEnd"/>
      <w:r w:rsidRPr="001E2C9A">
        <w:rPr>
          <w:rFonts w:ascii="Times New Roman" w:eastAsia="Times New Roman" w:hAnsi="Times New Roman"/>
          <w:i/>
          <w:color w:val="0070C0"/>
          <w:sz w:val="20"/>
          <w:szCs w:val="20"/>
          <w:lang w:eastAsia="zh-CN"/>
        </w:rPr>
        <w:t>-out</w:t>
      </w:r>
      <w:r w:rsidRPr="001E2C9A">
        <w:rPr>
          <w:rFonts w:ascii="Times New Roman" w:eastAsia="Times New Roman" w:hAnsi="Times New Roman"/>
          <w:color w:val="0070C0"/>
          <w:sz w:val="20"/>
          <w:szCs w:val="20"/>
          <w:lang w:eastAsia="zh-CN"/>
        </w:rPr>
        <w:t>, ecc.) possono essere rivolte ai Titolari del trattamento:</w:t>
      </w:r>
    </w:p>
    <w:p w:rsidR="001E2C9A" w:rsidRPr="001E2C9A" w:rsidRDefault="001E2C9A" w:rsidP="001E2C9A">
      <w:pPr>
        <w:suppressAutoHyphens/>
        <w:spacing w:after="0" w:line="240" w:lineRule="auto"/>
        <w:jc w:val="both"/>
        <w:rPr>
          <w:rFonts w:ascii="Times New Roman" w:eastAsia="Times New Roman" w:hAnsi="Times New Roman"/>
          <w:color w:val="0070C0"/>
          <w:sz w:val="20"/>
          <w:szCs w:val="20"/>
          <w:lang w:eastAsia="zh-CN"/>
        </w:rPr>
      </w:pPr>
      <w:r w:rsidRPr="001E2C9A">
        <w:rPr>
          <w:rFonts w:ascii="Times New Roman" w:eastAsia="Times New Roman" w:hAnsi="Times New Roman"/>
          <w:b/>
          <w:color w:val="0070C0"/>
          <w:sz w:val="20"/>
          <w:szCs w:val="20"/>
          <w:lang w:eastAsia="zh-CN"/>
        </w:rPr>
        <w:t xml:space="preserve">ANACI – Associazione Nazionale Amministratori Condominiali e Immobiliari,  con sede in Roma, Via Cola di Rienzo, 212 </w:t>
      </w:r>
      <w:r w:rsidRPr="001E2C9A">
        <w:rPr>
          <w:rFonts w:ascii="Times New Roman" w:eastAsia="Times New Roman" w:hAnsi="Times New Roman"/>
          <w:color w:val="0070C0"/>
          <w:sz w:val="20"/>
          <w:szCs w:val="20"/>
          <w:lang w:eastAsia="zh-CN"/>
        </w:rPr>
        <w:t xml:space="preserve">- Tel. 063214963 – 3215399 Fax 063217165 email: anaci@anaci.it. </w:t>
      </w:r>
    </w:p>
    <w:p w:rsidR="001E2C9A" w:rsidRPr="001E2C9A" w:rsidRDefault="001E2C9A" w:rsidP="001E2C9A">
      <w:pPr>
        <w:suppressAutoHyphens/>
        <w:spacing w:after="0" w:line="240" w:lineRule="auto"/>
        <w:jc w:val="both"/>
        <w:rPr>
          <w:rFonts w:ascii="Times New Roman" w:eastAsia="Times New Roman" w:hAnsi="Times New Roman"/>
          <w:color w:val="0070C0"/>
          <w:sz w:val="20"/>
          <w:szCs w:val="20"/>
          <w:lang w:eastAsia="zh-CN"/>
        </w:rPr>
      </w:pPr>
      <w:r w:rsidRPr="001E2C9A">
        <w:rPr>
          <w:rFonts w:ascii="Times New Roman" w:eastAsia="Times New Roman" w:hAnsi="Times New Roman"/>
          <w:color w:val="0070C0"/>
          <w:sz w:val="20"/>
          <w:szCs w:val="20"/>
          <w:lang w:eastAsia="zh-CN"/>
        </w:rPr>
        <w:t>Ai medesimi recapiti può essere richiesto l’elenco completo ed aggiornato dei Responsabili del trattamento eventualmente nominati, nonché l’elenco degli altri soggetti (enti/imprese) convenzionati con ANACI per le finalità suddette.</w:t>
      </w:r>
    </w:p>
    <w:p w:rsidR="001E2C9A" w:rsidRPr="001E2C9A" w:rsidRDefault="001E2C9A" w:rsidP="001E2C9A">
      <w:pPr>
        <w:suppressAutoHyphens/>
        <w:spacing w:after="0" w:line="240" w:lineRule="auto"/>
        <w:jc w:val="both"/>
        <w:rPr>
          <w:rFonts w:ascii="Times New Roman" w:eastAsia="Times New Roman" w:hAnsi="Times New Roman"/>
          <w:color w:val="0070C0"/>
          <w:sz w:val="20"/>
          <w:szCs w:val="20"/>
          <w:lang w:eastAsia="zh-CN"/>
        </w:rPr>
      </w:pPr>
      <w:r w:rsidRPr="001E2C9A">
        <w:rPr>
          <w:rFonts w:ascii="Times New Roman" w:eastAsia="Times New Roman" w:hAnsi="Times New Roman"/>
          <w:color w:val="0070C0"/>
          <w:sz w:val="20"/>
          <w:szCs w:val="20"/>
          <w:lang w:eastAsia="zh-CN"/>
        </w:rPr>
        <w:cr/>
        <w:t>Luogo, ______________________ data ___________ FIRMA per ricevuta  __________________________________</w:t>
      </w:r>
    </w:p>
    <w:p w:rsidR="001E2C9A" w:rsidRPr="001E2C9A" w:rsidRDefault="001E2C9A" w:rsidP="001E2C9A">
      <w:pPr>
        <w:suppressAutoHyphens/>
        <w:spacing w:after="0" w:line="360" w:lineRule="auto"/>
        <w:jc w:val="both"/>
        <w:rPr>
          <w:rFonts w:ascii="Times New Roman" w:eastAsia="Times New Roman" w:hAnsi="Times New Roman"/>
          <w:color w:val="0070C0"/>
          <w:sz w:val="20"/>
          <w:szCs w:val="20"/>
          <w:lang w:eastAsia="zh-CN"/>
        </w:rPr>
      </w:pPr>
      <w:r w:rsidRPr="001E2C9A">
        <w:rPr>
          <w:rFonts w:ascii="Times New Roman" w:eastAsia="Times New Roman" w:hAnsi="Times New Roman"/>
          <w:color w:val="0070C0"/>
          <w:sz w:val="20"/>
          <w:szCs w:val="20"/>
          <w:lang w:eastAsia="zh-CN"/>
        </w:rPr>
        <w:tab/>
      </w:r>
      <w:r w:rsidRPr="001E2C9A">
        <w:rPr>
          <w:rFonts w:ascii="Times New Roman" w:eastAsia="Times New Roman" w:hAnsi="Times New Roman"/>
          <w:color w:val="0070C0"/>
          <w:sz w:val="20"/>
          <w:szCs w:val="20"/>
          <w:lang w:eastAsia="zh-CN"/>
        </w:rPr>
        <w:tab/>
      </w:r>
      <w:r w:rsidRPr="001E2C9A">
        <w:rPr>
          <w:rFonts w:ascii="Times New Roman" w:eastAsia="Times New Roman" w:hAnsi="Times New Roman"/>
          <w:color w:val="0070C0"/>
          <w:sz w:val="20"/>
          <w:szCs w:val="20"/>
          <w:lang w:eastAsia="zh-CN"/>
        </w:rPr>
        <w:tab/>
      </w:r>
      <w:r w:rsidRPr="001E2C9A">
        <w:rPr>
          <w:rFonts w:ascii="Times New Roman" w:eastAsia="Times New Roman" w:hAnsi="Times New Roman"/>
          <w:color w:val="0070C0"/>
          <w:sz w:val="20"/>
          <w:szCs w:val="20"/>
          <w:lang w:eastAsia="zh-CN"/>
        </w:rPr>
        <w:tab/>
      </w:r>
      <w:r w:rsidRPr="001E2C9A">
        <w:rPr>
          <w:rFonts w:ascii="Times New Roman" w:eastAsia="Times New Roman" w:hAnsi="Times New Roman"/>
          <w:color w:val="0070C0"/>
          <w:sz w:val="20"/>
          <w:szCs w:val="20"/>
          <w:lang w:eastAsia="zh-CN"/>
        </w:rPr>
        <w:tab/>
      </w:r>
      <w:r w:rsidRPr="001E2C9A">
        <w:rPr>
          <w:rFonts w:ascii="Times New Roman" w:eastAsia="Times New Roman" w:hAnsi="Times New Roman"/>
          <w:color w:val="0070C0"/>
          <w:sz w:val="20"/>
          <w:szCs w:val="20"/>
          <w:lang w:eastAsia="zh-CN"/>
        </w:rPr>
        <w:tab/>
      </w:r>
      <w:r w:rsidRPr="001E2C9A">
        <w:rPr>
          <w:rFonts w:ascii="Times New Roman" w:eastAsia="Times New Roman" w:hAnsi="Times New Roman"/>
          <w:color w:val="0070C0"/>
          <w:sz w:val="20"/>
          <w:szCs w:val="20"/>
          <w:lang w:eastAsia="zh-CN"/>
        </w:rPr>
        <w:tab/>
      </w:r>
      <w:r w:rsidRPr="001E2C9A">
        <w:rPr>
          <w:rFonts w:ascii="Times New Roman" w:eastAsia="Times New Roman" w:hAnsi="Times New Roman"/>
          <w:color w:val="0070C0"/>
          <w:sz w:val="20"/>
          <w:szCs w:val="20"/>
          <w:lang w:eastAsia="zh-CN"/>
        </w:rPr>
        <w:tab/>
      </w:r>
      <w:r w:rsidRPr="001E2C9A">
        <w:rPr>
          <w:rFonts w:ascii="Times New Roman" w:eastAsia="Times New Roman" w:hAnsi="Times New Roman"/>
          <w:color w:val="0070C0"/>
          <w:sz w:val="20"/>
          <w:szCs w:val="20"/>
          <w:lang w:eastAsia="zh-CN"/>
        </w:rPr>
        <w:tab/>
      </w:r>
      <w:r w:rsidRPr="001E2C9A">
        <w:rPr>
          <w:rFonts w:ascii="Times New Roman" w:eastAsia="Times New Roman" w:hAnsi="Times New Roman"/>
          <w:color w:val="0070C0"/>
          <w:sz w:val="20"/>
          <w:szCs w:val="20"/>
          <w:lang w:eastAsia="zh-CN"/>
        </w:rPr>
        <w:tab/>
        <w:t>(leggibile)</w:t>
      </w:r>
      <w:r w:rsidRPr="001E2C9A">
        <w:rPr>
          <w:rFonts w:ascii="Times New Roman" w:eastAsia="Times New Roman" w:hAnsi="Times New Roman"/>
          <w:color w:val="0070C0"/>
          <w:sz w:val="20"/>
          <w:szCs w:val="20"/>
          <w:lang w:eastAsia="zh-CN"/>
        </w:rPr>
        <w:tab/>
      </w:r>
    </w:p>
    <w:p w:rsidR="001E2C9A" w:rsidRPr="001E2C9A" w:rsidRDefault="001E2C9A" w:rsidP="001E2C9A">
      <w:pPr>
        <w:suppressAutoHyphens/>
        <w:spacing w:after="0" w:line="240" w:lineRule="auto"/>
        <w:jc w:val="center"/>
        <w:rPr>
          <w:rFonts w:ascii="Times New Roman" w:eastAsia="Times New Roman" w:hAnsi="Times New Roman"/>
          <w:color w:val="0070C0"/>
          <w:sz w:val="20"/>
          <w:szCs w:val="24"/>
          <w:lang w:eastAsia="zh-CN"/>
        </w:rPr>
      </w:pPr>
    </w:p>
    <w:p w:rsidR="001E2C9A" w:rsidRDefault="001E2C9A">
      <w:pPr>
        <w:spacing w:after="0" w:line="240" w:lineRule="auto"/>
        <w:rPr>
          <w:rFonts w:ascii="Times New Roman" w:eastAsia="Times New Roman" w:hAnsi="Times New Roman"/>
          <w:color w:val="0070C0"/>
          <w:sz w:val="20"/>
          <w:szCs w:val="24"/>
          <w:lang w:eastAsia="zh-CN"/>
        </w:rPr>
      </w:pPr>
      <w:r>
        <w:rPr>
          <w:rFonts w:ascii="Times New Roman" w:eastAsia="Times New Roman" w:hAnsi="Times New Roman"/>
          <w:color w:val="0070C0"/>
          <w:sz w:val="20"/>
          <w:szCs w:val="24"/>
          <w:lang w:eastAsia="zh-CN"/>
        </w:rPr>
        <w:br w:type="page"/>
      </w:r>
    </w:p>
    <w:p w:rsidR="001E2C9A" w:rsidRPr="001E2C9A" w:rsidRDefault="001E2C9A" w:rsidP="001E2C9A">
      <w:pPr>
        <w:suppressAutoHyphens/>
        <w:spacing w:after="0" w:line="240" w:lineRule="auto"/>
        <w:jc w:val="center"/>
        <w:rPr>
          <w:rFonts w:ascii="Times New Roman" w:eastAsia="Times New Roman" w:hAnsi="Times New Roman"/>
          <w:color w:val="0070C0"/>
          <w:sz w:val="20"/>
          <w:szCs w:val="24"/>
          <w:lang w:eastAsia="zh-CN"/>
        </w:rPr>
      </w:pPr>
    </w:p>
    <w:p w:rsidR="001E2C9A" w:rsidRPr="001E2C9A" w:rsidRDefault="001E2C9A" w:rsidP="001E2C9A">
      <w:pPr>
        <w:suppressAutoHyphens/>
        <w:spacing w:after="0" w:line="360" w:lineRule="auto"/>
        <w:jc w:val="right"/>
        <w:rPr>
          <w:rFonts w:ascii="Arial" w:eastAsia="Times New Roman" w:hAnsi="Arial" w:cs="Arial"/>
          <w:b/>
          <w:szCs w:val="24"/>
          <w:lang w:eastAsia="zh-CN"/>
        </w:rPr>
      </w:pPr>
      <w:r w:rsidRPr="001E2C9A">
        <w:rPr>
          <w:rFonts w:ascii="Times New Roman" w:eastAsia="Times New Roman" w:hAnsi="Times New Roman"/>
          <w:color w:val="0070C0"/>
          <w:sz w:val="20"/>
          <w:szCs w:val="24"/>
          <w:lang w:eastAsia="zh-CN"/>
        </w:rPr>
        <w:tab/>
      </w:r>
      <w:r w:rsidRPr="001E2C9A">
        <w:rPr>
          <w:rFonts w:ascii="Times New Roman" w:eastAsia="Times New Roman" w:hAnsi="Times New Roman"/>
          <w:color w:val="0070C0"/>
          <w:sz w:val="20"/>
          <w:szCs w:val="24"/>
          <w:lang w:eastAsia="zh-CN"/>
        </w:rPr>
        <w:tab/>
      </w:r>
      <w:r w:rsidRPr="001E2C9A">
        <w:rPr>
          <w:rFonts w:ascii="Times New Roman" w:eastAsia="Times New Roman" w:hAnsi="Times New Roman"/>
          <w:color w:val="0070C0"/>
          <w:sz w:val="20"/>
          <w:szCs w:val="24"/>
          <w:lang w:eastAsia="zh-CN"/>
        </w:rPr>
        <w:tab/>
      </w:r>
      <w:r w:rsidRPr="001E2C9A">
        <w:rPr>
          <w:rFonts w:ascii="Times New Roman" w:eastAsia="Times New Roman" w:hAnsi="Times New Roman"/>
          <w:i/>
          <w:iCs/>
          <w:sz w:val="20"/>
          <w:szCs w:val="20"/>
          <w:lang w:eastAsia="zh-CN"/>
        </w:rPr>
        <w:t>Domanda di iscrizione pagina 5 di 5</w:t>
      </w:r>
    </w:p>
    <w:p w:rsidR="001E2C9A" w:rsidRPr="001E2C9A" w:rsidRDefault="001E2C9A" w:rsidP="001E2C9A">
      <w:pPr>
        <w:suppressAutoHyphens/>
        <w:spacing w:after="0" w:line="240" w:lineRule="auto"/>
        <w:jc w:val="center"/>
        <w:rPr>
          <w:rFonts w:ascii="Arial" w:eastAsia="Times New Roman" w:hAnsi="Arial" w:cs="Arial"/>
          <w:szCs w:val="24"/>
          <w:lang w:eastAsia="zh-CN"/>
        </w:rPr>
      </w:pPr>
      <w:r w:rsidRPr="001E2C9A">
        <w:rPr>
          <w:rFonts w:ascii="Arial" w:eastAsia="Times New Roman" w:hAnsi="Arial" w:cs="Arial"/>
          <w:b/>
          <w:szCs w:val="24"/>
          <w:lang w:eastAsia="zh-CN"/>
        </w:rPr>
        <w:t>CONTRATTO</w:t>
      </w:r>
      <w:r w:rsidRPr="001E2C9A">
        <w:rPr>
          <w:rFonts w:ascii="Arial" w:eastAsia="Arial" w:hAnsi="Arial" w:cs="Arial"/>
          <w:b/>
          <w:szCs w:val="24"/>
          <w:lang w:eastAsia="zh-CN"/>
        </w:rPr>
        <w:t xml:space="preserve"> </w:t>
      </w:r>
      <w:r w:rsidRPr="001E2C9A">
        <w:rPr>
          <w:rFonts w:ascii="Arial" w:eastAsia="Times New Roman" w:hAnsi="Arial" w:cs="Arial"/>
          <w:b/>
          <w:szCs w:val="24"/>
          <w:lang w:eastAsia="zh-CN"/>
        </w:rPr>
        <w:t>DI</w:t>
      </w:r>
      <w:r w:rsidRPr="001E2C9A">
        <w:rPr>
          <w:rFonts w:ascii="Arial" w:eastAsia="Arial" w:hAnsi="Arial" w:cs="Arial"/>
          <w:b/>
          <w:szCs w:val="24"/>
          <w:lang w:eastAsia="zh-CN"/>
        </w:rPr>
        <w:t xml:space="preserve"> </w:t>
      </w:r>
      <w:r w:rsidRPr="001E2C9A">
        <w:rPr>
          <w:rFonts w:ascii="Arial" w:eastAsia="Times New Roman" w:hAnsi="Arial" w:cs="Arial"/>
          <w:b/>
          <w:szCs w:val="24"/>
          <w:lang w:eastAsia="zh-CN"/>
        </w:rPr>
        <w:t>COMODATO</w:t>
      </w:r>
    </w:p>
    <w:p w:rsidR="001E2C9A" w:rsidRPr="001E2C9A" w:rsidRDefault="001E2C9A" w:rsidP="001E2C9A">
      <w:pPr>
        <w:suppressAutoHyphens/>
        <w:spacing w:after="0" w:line="240" w:lineRule="auto"/>
        <w:jc w:val="both"/>
        <w:rPr>
          <w:rFonts w:ascii="Arial" w:eastAsia="Times New Roman" w:hAnsi="Arial" w:cs="Arial"/>
          <w:szCs w:val="24"/>
          <w:lang w:eastAsia="zh-CN"/>
        </w:rPr>
      </w:pPr>
      <w:r w:rsidRPr="001E2C9A">
        <w:rPr>
          <w:rFonts w:ascii="Arial" w:eastAsia="Times New Roman" w:hAnsi="Arial" w:cs="Arial"/>
          <w:szCs w:val="24"/>
          <w:lang w:eastAsia="zh-CN"/>
        </w:rPr>
        <w:t>Stipulato</w:t>
      </w:r>
      <w:r w:rsidRPr="001E2C9A">
        <w:rPr>
          <w:rFonts w:ascii="Arial" w:eastAsia="Arial" w:hAnsi="Arial" w:cs="Arial"/>
          <w:szCs w:val="24"/>
          <w:lang w:eastAsia="zh-CN"/>
        </w:rPr>
        <w:t xml:space="preserve"> </w:t>
      </w:r>
      <w:r w:rsidRPr="001E2C9A">
        <w:rPr>
          <w:rFonts w:ascii="Arial" w:eastAsia="Times New Roman" w:hAnsi="Arial" w:cs="Arial"/>
          <w:szCs w:val="24"/>
          <w:lang w:eastAsia="zh-CN"/>
        </w:rPr>
        <w:t>oggi</w:t>
      </w:r>
      <w:r w:rsidRPr="001E2C9A">
        <w:rPr>
          <w:rFonts w:ascii="Arial" w:eastAsia="Arial" w:hAnsi="Arial" w:cs="Arial"/>
          <w:szCs w:val="24"/>
          <w:lang w:eastAsia="zh-CN"/>
        </w:rPr>
        <w:t xml:space="preserve"> ………………</w:t>
      </w:r>
      <w:r w:rsidRPr="001E2C9A">
        <w:rPr>
          <w:rFonts w:ascii="Arial" w:eastAsia="Times New Roman" w:hAnsi="Arial" w:cs="Arial"/>
          <w:szCs w:val="24"/>
          <w:lang w:eastAsia="zh-CN"/>
        </w:rPr>
        <w:t>,</w:t>
      </w:r>
      <w:r w:rsidRPr="001E2C9A">
        <w:rPr>
          <w:rFonts w:ascii="Arial" w:eastAsia="Arial" w:hAnsi="Arial" w:cs="Arial"/>
          <w:szCs w:val="24"/>
          <w:lang w:eastAsia="zh-CN"/>
        </w:rPr>
        <w:t xml:space="preserve"> </w:t>
      </w:r>
      <w:r w:rsidRPr="001E2C9A">
        <w:rPr>
          <w:rFonts w:ascii="Arial" w:eastAsia="Times New Roman" w:hAnsi="Arial" w:cs="Arial"/>
          <w:szCs w:val="24"/>
          <w:lang w:eastAsia="zh-CN"/>
        </w:rPr>
        <w:t>in</w:t>
      </w:r>
      <w:r w:rsidRPr="001E2C9A">
        <w:rPr>
          <w:rFonts w:ascii="Arial" w:eastAsia="Arial" w:hAnsi="Arial" w:cs="Arial"/>
          <w:szCs w:val="24"/>
          <w:lang w:eastAsia="zh-CN"/>
        </w:rPr>
        <w:t xml:space="preserve"> </w:t>
      </w:r>
      <w:r w:rsidRPr="001E2C9A">
        <w:rPr>
          <w:rFonts w:ascii="Arial" w:eastAsia="Times New Roman" w:hAnsi="Arial" w:cs="Arial"/>
          <w:szCs w:val="24"/>
          <w:lang w:eastAsia="zh-CN"/>
        </w:rPr>
        <w:t>(Sede</w:t>
      </w:r>
      <w:r w:rsidRPr="001E2C9A">
        <w:rPr>
          <w:rFonts w:ascii="Arial" w:eastAsia="Arial" w:hAnsi="Arial" w:cs="Arial"/>
          <w:szCs w:val="24"/>
          <w:lang w:eastAsia="zh-CN"/>
        </w:rPr>
        <w:t xml:space="preserve"> </w:t>
      </w:r>
      <w:r w:rsidRPr="001E2C9A">
        <w:rPr>
          <w:rFonts w:ascii="Arial" w:eastAsia="Times New Roman" w:hAnsi="Arial" w:cs="Arial"/>
          <w:szCs w:val="24"/>
          <w:lang w:eastAsia="zh-CN"/>
        </w:rPr>
        <w:t>Provinciale</w:t>
      </w:r>
      <w:r w:rsidRPr="001E2C9A">
        <w:rPr>
          <w:rFonts w:ascii="Arial" w:eastAsia="Arial" w:hAnsi="Arial" w:cs="Arial"/>
          <w:szCs w:val="24"/>
          <w:lang w:eastAsia="zh-CN"/>
        </w:rPr>
        <w:t xml:space="preserve"> </w:t>
      </w:r>
      <w:r w:rsidRPr="001E2C9A">
        <w:rPr>
          <w:rFonts w:ascii="Arial" w:eastAsia="Times New Roman" w:hAnsi="Arial" w:cs="Arial"/>
          <w:szCs w:val="24"/>
          <w:lang w:eastAsia="zh-CN"/>
        </w:rPr>
        <w:t>di)</w:t>
      </w:r>
      <w:r w:rsidRPr="001E2C9A">
        <w:rPr>
          <w:rFonts w:ascii="Arial" w:eastAsia="Arial" w:hAnsi="Arial" w:cs="Arial"/>
          <w:szCs w:val="24"/>
          <w:lang w:eastAsia="zh-CN"/>
        </w:rPr>
        <w:t>…………………………………………</w:t>
      </w:r>
    </w:p>
    <w:p w:rsidR="001E2C9A" w:rsidRPr="001E2C9A" w:rsidRDefault="001E2C9A" w:rsidP="001E2C9A">
      <w:pPr>
        <w:suppressAutoHyphens/>
        <w:spacing w:after="0" w:line="240" w:lineRule="auto"/>
        <w:jc w:val="center"/>
        <w:rPr>
          <w:rFonts w:ascii="Arial" w:eastAsia="Times New Roman" w:hAnsi="Arial" w:cs="Arial"/>
          <w:szCs w:val="24"/>
          <w:lang w:eastAsia="zh-CN"/>
        </w:rPr>
      </w:pPr>
      <w:r w:rsidRPr="001E2C9A">
        <w:rPr>
          <w:rFonts w:ascii="Arial" w:eastAsia="Times New Roman" w:hAnsi="Arial" w:cs="Arial"/>
          <w:szCs w:val="24"/>
          <w:lang w:eastAsia="zh-CN"/>
        </w:rPr>
        <w:t>TRA</w:t>
      </w:r>
    </w:p>
    <w:p w:rsidR="001E2C9A" w:rsidRPr="001E2C9A" w:rsidRDefault="001E2C9A" w:rsidP="001E2C9A">
      <w:pPr>
        <w:suppressAutoHyphens/>
        <w:spacing w:after="120" w:line="240" w:lineRule="auto"/>
        <w:jc w:val="both"/>
        <w:rPr>
          <w:rFonts w:ascii="Arial" w:eastAsia="Times New Roman" w:hAnsi="Arial" w:cs="Arial"/>
          <w:szCs w:val="16"/>
          <w:lang w:eastAsia="zh-CN"/>
        </w:rPr>
      </w:pPr>
      <w:r w:rsidRPr="001E2C9A">
        <w:rPr>
          <w:rFonts w:ascii="Arial" w:eastAsia="Times New Roman" w:hAnsi="Arial" w:cs="Arial"/>
          <w:szCs w:val="16"/>
          <w:lang w:eastAsia="zh-CN"/>
        </w:rPr>
        <w:t>Il/la</w:t>
      </w:r>
      <w:r w:rsidRPr="001E2C9A">
        <w:rPr>
          <w:rFonts w:ascii="Arial" w:eastAsia="Arial" w:hAnsi="Arial" w:cs="Arial"/>
          <w:szCs w:val="16"/>
          <w:lang w:eastAsia="zh-CN"/>
        </w:rPr>
        <w:t xml:space="preserve"> </w:t>
      </w:r>
      <w:r w:rsidRPr="001E2C9A">
        <w:rPr>
          <w:rFonts w:ascii="Arial" w:eastAsia="Times New Roman" w:hAnsi="Arial" w:cs="Arial"/>
          <w:szCs w:val="16"/>
          <w:lang w:eastAsia="zh-CN"/>
        </w:rPr>
        <w:t>sig./</w:t>
      </w:r>
      <w:proofErr w:type="spellStart"/>
      <w:r w:rsidRPr="001E2C9A">
        <w:rPr>
          <w:rFonts w:ascii="Arial" w:eastAsia="Times New Roman" w:hAnsi="Arial" w:cs="Arial"/>
          <w:szCs w:val="16"/>
          <w:lang w:eastAsia="zh-CN"/>
        </w:rPr>
        <w:t>ra</w:t>
      </w:r>
      <w:proofErr w:type="spellEnd"/>
      <w:r w:rsidRPr="001E2C9A">
        <w:rPr>
          <w:rFonts w:ascii="Arial" w:eastAsia="Arial" w:hAnsi="Arial" w:cs="Arial"/>
          <w:szCs w:val="16"/>
          <w:lang w:eastAsia="zh-CN"/>
        </w:rPr>
        <w:t xml:space="preserve"> ………………………………………</w:t>
      </w:r>
      <w:r w:rsidRPr="001E2C9A">
        <w:rPr>
          <w:rFonts w:ascii="Arial" w:eastAsia="Times New Roman" w:hAnsi="Arial" w:cs="Arial"/>
          <w:szCs w:val="16"/>
          <w:lang w:eastAsia="zh-CN"/>
        </w:rPr>
        <w:t>.</w:t>
      </w:r>
      <w:r w:rsidRPr="001E2C9A">
        <w:rPr>
          <w:rFonts w:ascii="Arial" w:eastAsia="Arial" w:hAnsi="Arial" w:cs="Arial"/>
          <w:szCs w:val="16"/>
          <w:lang w:eastAsia="zh-CN"/>
        </w:rPr>
        <w:t xml:space="preserve"> </w:t>
      </w:r>
      <w:r w:rsidRPr="001E2C9A">
        <w:rPr>
          <w:rFonts w:ascii="Arial" w:eastAsia="Times New Roman" w:hAnsi="Arial" w:cs="Arial"/>
          <w:szCs w:val="16"/>
          <w:lang w:eastAsia="zh-CN"/>
        </w:rPr>
        <w:t>nato</w:t>
      </w:r>
      <w:r w:rsidRPr="001E2C9A">
        <w:rPr>
          <w:rFonts w:ascii="Arial" w:eastAsia="Arial" w:hAnsi="Arial" w:cs="Arial"/>
          <w:szCs w:val="16"/>
          <w:lang w:eastAsia="zh-CN"/>
        </w:rPr>
        <w:t xml:space="preserve"> </w:t>
      </w:r>
      <w:r w:rsidRPr="001E2C9A">
        <w:rPr>
          <w:rFonts w:ascii="Arial" w:eastAsia="Times New Roman" w:hAnsi="Arial" w:cs="Arial"/>
          <w:szCs w:val="16"/>
          <w:lang w:eastAsia="zh-CN"/>
        </w:rPr>
        <w:t>a</w:t>
      </w:r>
      <w:r w:rsidRPr="001E2C9A">
        <w:rPr>
          <w:rFonts w:ascii="Arial" w:eastAsia="Arial" w:hAnsi="Arial" w:cs="Arial"/>
          <w:szCs w:val="16"/>
          <w:lang w:eastAsia="zh-CN"/>
        </w:rPr>
        <w:t xml:space="preserve"> ………</w:t>
      </w:r>
      <w:r w:rsidRPr="001E2C9A">
        <w:rPr>
          <w:rFonts w:ascii="Arial" w:eastAsia="Times New Roman" w:hAnsi="Arial" w:cs="Arial"/>
          <w:szCs w:val="16"/>
          <w:lang w:eastAsia="zh-CN"/>
        </w:rPr>
        <w:t>.</w:t>
      </w:r>
      <w:r w:rsidRPr="001E2C9A">
        <w:rPr>
          <w:rFonts w:ascii="Arial" w:eastAsia="Arial" w:hAnsi="Arial" w:cs="Arial"/>
          <w:szCs w:val="16"/>
          <w:lang w:eastAsia="zh-CN"/>
        </w:rPr>
        <w:t>………………</w:t>
      </w:r>
      <w:r w:rsidRPr="001E2C9A">
        <w:rPr>
          <w:rFonts w:ascii="Arial" w:eastAsia="Times New Roman" w:hAnsi="Arial" w:cs="Arial"/>
          <w:szCs w:val="16"/>
          <w:lang w:eastAsia="zh-CN"/>
        </w:rPr>
        <w:t>.il</w:t>
      </w:r>
      <w:r w:rsidRPr="001E2C9A">
        <w:rPr>
          <w:rFonts w:ascii="Arial" w:eastAsia="Arial" w:hAnsi="Arial" w:cs="Arial"/>
          <w:szCs w:val="16"/>
          <w:lang w:eastAsia="zh-CN"/>
        </w:rPr>
        <w:t>………………</w:t>
      </w:r>
    </w:p>
    <w:p w:rsidR="001E2C9A" w:rsidRPr="001E2C9A" w:rsidRDefault="001E2C9A" w:rsidP="001E2C9A">
      <w:pPr>
        <w:suppressAutoHyphens/>
        <w:spacing w:after="0" w:line="240" w:lineRule="auto"/>
        <w:jc w:val="both"/>
        <w:rPr>
          <w:rFonts w:ascii="Arial" w:eastAsia="Times New Roman" w:hAnsi="Arial" w:cs="Arial"/>
          <w:color w:val="000000"/>
          <w:szCs w:val="24"/>
          <w:lang w:eastAsia="zh-CN"/>
        </w:rPr>
      </w:pPr>
      <w:r w:rsidRPr="001E2C9A">
        <w:rPr>
          <w:rFonts w:ascii="Arial" w:eastAsia="Times New Roman" w:hAnsi="Arial" w:cs="Arial"/>
          <w:szCs w:val="24"/>
          <w:lang w:eastAsia="zh-CN"/>
        </w:rPr>
        <w:t>domiciliato</w:t>
      </w:r>
      <w:r w:rsidRPr="001E2C9A">
        <w:rPr>
          <w:rFonts w:ascii="Arial" w:eastAsia="Arial" w:hAnsi="Arial" w:cs="Arial"/>
          <w:szCs w:val="24"/>
          <w:lang w:eastAsia="zh-CN"/>
        </w:rPr>
        <w:t xml:space="preserve"> </w:t>
      </w:r>
      <w:r w:rsidRPr="001E2C9A">
        <w:rPr>
          <w:rFonts w:ascii="Arial" w:eastAsia="Times New Roman" w:hAnsi="Arial" w:cs="Arial"/>
          <w:szCs w:val="24"/>
          <w:lang w:eastAsia="zh-CN"/>
        </w:rPr>
        <w:t>in</w:t>
      </w:r>
      <w:r w:rsidRPr="001E2C9A">
        <w:rPr>
          <w:rFonts w:ascii="Arial" w:eastAsia="Arial" w:hAnsi="Arial" w:cs="Arial"/>
          <w:szCs w:val="24"/>
          <w:lang w:eastAsia="zh-CN"/>
        </w:rPr>
        <w:t>……………………</w:t>
      </w:r>
      <w:r w:rsidRPr="001E2C9A">
        <w:rPr>
          <w:rFonts w:ascii="Arial" w:eastAsia="Times New Roman" w:hAnsi="Arial" w:cs="Arial"/>
          <w:szCs w:val="24"/>
          <w:lang w:eastAsia="zh-CN"/>
        </w:rPr>
        <w:t>..</w:t>
      </w:r>
      <w:r w:rsidRPr="001E2C9A">
        <w:rPr>
          <w:rFonts w:ascii="Arial" w:eastAsia="Arial" w:hAnsi="Arial" w:cs="Arial"/>
          <w:szCs w:val="24"/>
          <w:lang w:eastAsia="zh-CN"/>
        </w:rPr>
        <w:t>……………</w:t>
      </w:r>
      <w:r w:rsidRPr="001E2C9A">
        <w:rPr>
          <w:rFonts w:ascii="Arial" w:eastAsia="Times New Roman" w:hAnsi="Arial" w:cs="Arial"/>
          <w:szCs w:val="24"/>
          <w:lang w:eastAsia="zh-CN"/>
        </w:rPr>
        <w:t>..</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via</w:t>
      </w:r>
      <w:r w:rsidRPr="001E2C9A">
        <w:rPr>
          <w:rFonts w:ascii="Arial" w:eastAsia="Arial" w:hAnsi="Arial" w:cs="Arial"/>
          <w:color w:val="000000"/>
          <w:szCs w:val="24"/>
          <w:lang w:eastAsia="zh-CN"/>
        </w:rPr>
        <w:t xml:space="preserve"> </w:t>
      </w:r>
      <w:r w:rsidRPr="001E2C9A">
        <w:rPr>
          <w:rFonts w:ascii="Arial" w:eastAsia="Arial" w:hAnsi="Arial" w:cs="Arial"/>
          <w:szCs w:val="24"/>
          <w:lang w:eastAsia="zh-CN"/>
        </w:rPr>
        <w:t>……………</w:t>
      </w:r>
      <w:r w:rsidRPr="001E2C9A">
        <w:rPr>
          <w:rFonts w:ascii="Arial" w:eastAsia="Times New Roman" w:hAnsi="Arial" w:cs="Arial"/>
          <w:szCs w:val="24"/>
          <w:lang w:eastAsia="zh-CN"/>
        </w:rPr>
        <w:t>.</w:t>
      </w:r>
      <w:r w:rsidRPr="001E2C9A">
        <w:rPr>
          <w:rFonts w:ascii="Arial" w:eastAsia="Arial" w:hAnsi="Arial" w:cs="Arial"/>
          <w:szCs w:val="24"/>
          <w:lang w:eastAsia="zh-CN"/>
        </w:rPr>
        <w:t>………………</w:t>
      </w:r>
    </w:p>
    <w:p w:rsidR="001E2C9A" w:rsidRPr="001E2C9A" w:rsidRDefault="001E2C9A" w:rsidP="001E2C9A">
      <w:pPr>
        <w:suppressAutoHyphens/>
        <w:spacing w:after="0" w:line="240" w:lineRule="auto"/>
        <w:jc w:val="center"/>
        <w:rPr>
          <w:rFonts w:ascii="Arial" w:eastAsia="Times New Roman" w:hAnsi="Arial" w:cs="Arial"/>
          <w:color w:val="000000"/>
          <w:szCs w:val="24"/>
          <w:lang w:eastAsia="zh-CN"/>
        </w:rPr>
      </w:pPr>
      <w:r w:rsidRPr="001E2C9A">
        <w:rPr>
          <w:rFonts w:ascii="Arial" w:eastAsia="Times New Roman" w:hAnsi="Arial" w:cs="Arial"/>
          <w:color w:val="000000"/>
          <w:szCs w:val="24"/>
          <w:lang w:eastAsia="zh-CN"/>
        </w:rPr>
        <w:t>E</w:t>
      </w:r>
      <w:r w:rsidRPr="001E2C9A">
        <w:rPr>
          <w:rFonts w:ascii="Arial" w:eastAsia="Arial" w:hAnsi="Arial" w:cs="Arial"/>
          <w:color w:val="000000"/>
          <w:szCs w:val="24"/>
          <w:lang w:eastAsia="zh-CN"/>
        </w:rPr>
        <w:t xml:space="preserve"> </w:t>
      </w:r>
    </w:p>
    <w:p w:rsidR="001E2C9A" w:rsidRPr="001E2C9A" w:rsidRDefault="001E2C9A" w:rsidP="001E2C9A">
      <w:pPr>
        <w:suppressAutoHyphens/>
        <w:spacing w:after="0" w:line="240" w:lineRule="auto"/>
        <w:jc w:val="center"/>
        <w:rPr>
          <w:rFonts w:ascii="Arial" w:eastAsia="Times New Roman" w:hAnsi="Arial" w:cs="Arial"/>
          <w:color w:val="000000"/>
          <w:szCs w:val="24"/>
          <w:lang w:eastAsia="zh-CN"/>
        </w:rPr>
      </w:pPr>
      <w:r w:rsidRPr="001E2C9A">
        <w:rPr>
          <w:rFonts w:ascii="Arial" w:eastAsia="Times New Roman" w:hAnsi="Arial" w:cs="Arial"/>
          <w:color w:val="000000"/>
          <w:szCs w:val="24"/>
          <w:lang w:eastAsia="zh-CN"/>
        </w:rPr>
        <w:t>l</w:t>
      </w:r>
      <w:r w:rsidRPr="001E2C9A">
        <w:rPr>
          <w:rFonts w:ascii="Arial" w:eastAsia="Arial" w:hAnsi="Arial" w:cs="Arial"/>
          <w:color w:val="000000"/>
          <w:szCs w:val="24"/>
          <w:lang w:eastAsia="zh-CN"/>
        </w:rPr>
        <w:t>’</w:t>
      </w:r>
      <w:r w:rsidRPr="001E2C9A">
        <w:rPr>
          <w:rFonts w:ascii="Arial" w:eastAsia="Times New Roman" w:hAnsi="Arial" w:cs="Arial"/>
          <w:color w:val="000000"/>
          <w:szCs w:val="24"/>
          <w:lang w:eastAsia="zh-CN"/>
        </w:rPr>
        <w:t>ANACI</w:t>
      </w:r>
      <w:r w:rsidRPr="001E2C9A">
        <w:rPr>
          <w:rFonts w:ascii="Arial" w:eastAsia="Arial" w:hAnsi="Arial" w:cs="Arial"/>
          <w:color w:val="000000"/>
          <w:szCs w:val="24"/>
          <w:lang w:eastAsia="zh-CN"/>
        </w:rPr>
        <w:t xml:space="preserve"> </w:t>
      </w:r>
    </w:p>
    <w:p w:rsidR="001E2C9A" w:rsidRPr="001E2C9A" w:rsidRDefault="001E2C9A" w:rsidP="001E2C9A">
      <w:pPr>
        <w:suppressAutoHyphens/>
        <w:spacing w:after="0" w:line="240" w:lineRule="auto"/>
        <w:jc w:val="both"/>
        <w:rPr>
          <w:rFonts w:ascii="Arial" w:eastAsia="Times New Roman" w:hAnsi="Arial" w:cs="Arial"/>
          <w:color w:val="000000"/>
          <w:szCs w:val="24"/>
          <w:lang w:eastAsia="zh-CN"/>
        </w:rPr>
      </w:pPr>
      <w:r w:rsidRPr="001E2C9A">
        <w:rPr>
          <w:rFonts w:ascii="Arial" w:eastAsia="Times New Roman" w:hAnsi="Arial" w:cs="Arial"/>
          <w:color w:val="000000"/>
          <w:szCs w:val="24"/>
          <w:lang w:eastAsia="zh-CN"/>
        </w:rPr>
        <w:t>Le</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parti</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convengono</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e</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stipulano:</w:t>
      </w:r>
    </w:p>
    <w:p w:rsidR="001E2C9A" w:rsidRPr="001E2C9A" w:rsidRDefault="001E2C9A" w:rsidP="001E2C9A">
      <w:pPr>
        <w:suppressAutoHyphens/>
        <w:spacing w:after="0" w:line="240" w:lineRule="auto"/>
        <w:jc w:val="both"/>
        <w:rPr>
          <w:rFonts w:ascii="Arial" w:eastAsia="Times New Roman" w:hAnsi="Arial" w:cs="Arial"/>
          <w:color w:val="000000"/>
          <w:szCs w:val="24"/>
          <w:lang w:eastAsia="zh-CN"/>
        </w:rPr>
      </w:pPr>
    </w:p>
    <w:p w:rsidR="001E2C9A" w:rsidRPr="001E2C9A" w:rsidRDefault="001E2C9A" w:rsidP="001E2C9A">
      <w:pPr>
        <w:numPr>
          <w:ilvl w:val="0"/>
          <w:numId w:val="4"/>
        </w:numPr>
        <w:suppressAutoHyphens/>
        <w:spacing w:after="0" w:line="240" w:lineRule="auto"/>
        <w:jc w:val="both"/>
        <w:rPr>
          <w:rFonts w:ascii="Arial" w:eastAsia="Times New Roman" w:hAnsi="Arial" w:cs="Arial"/>
          <w:b/>
          <w:szCs w:val="24"/>
          <w:lang w:eastAsia="zh-CN"/>
        </w:rPr>
      </w:pPr>
      <w:r w:rsidRPr="001E2C9A">
        <w:rPr>
          <w:rFonts w:ascii="Arial" w:eastAsia="Times New Roman" w:hAnsi="Arial" w:cs="Arial"/>
          <w:color w:val="000000"/>
          <w:szCs w:val="24"/>
          <w:lang w:eastAsia="zh-CN"/>
        </w:rPr>
        <w:t>L</w:t>
      </w:r>
      <w:r w:rsidRPr="001E2C9A">
        <w:rPr>
          <w:rFonts w:ascii="Arial" w:eastAsia="Arial" w:hAnsi="Arial" w:cs="Arial"/>
          <w:color w:val="000000"/>
          <w:szCs w:val="24"/>
          <w:lang w:eastAsia="zh-CN"/>
        </w:rPr>
        <w:t>’</w:t>
      </w:r>
      <w:r w:rsidRPr="001E2C9A">
        <w:rPr>
          <w:rFonts w:ascii="Arial" w:eastAsia="Times New Roman" w:hAnsi="Arial" w:cs="Arial"/>
          <w:color w:val="000000"/>
          <w:szCs w:val="24"/>
          <w:lang w:eastAsia="zh-CN"/>
        </w:rPr>
        <w:t>ANACI,</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d</w:t>
      </w:r>
      <w:r w:rsidRPr="001E2C9A">
        <w:rPr>
          <w:rFonts w:ascii="Arial" w:eastAsia="Arial" w:hAnsi="Arial" w:cs="Arial"/>
          <w:color w:val="000000"/>
          <w:szCs w:val="24"/>
          <w:lang w:eastAsia="zh-CN"/>
        </w:rPr>
        <w:t>’</w:t>
      </w:r>
      <w:r w:rsidRPr="001E2C9A">
        <w:rPr>
          <w:rFonts w:ascii="Arial" w:eastAsia="Times New Roman" w:hAnsi="Arial" w:cs="Arial"/>
          <w:color w:val="000000"/>
          <w:szCs w:val="24"/>
          <w:lang w:eastAsia="zh-CN"/>
        </w:rPr>
        <w:t>ora</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in</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poi</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chiamata</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comodante,</w:t>
      </w:r>
      <w:r w:rsidRPr="001E2C9A">
        <w:rPr>
          <w:rFonts w:ascii="Arial" w:eastAsia="Arial" w:hAnsi="Arial" w:cs="Arial"/>
          <w:color w:val="000000"/>
          <w:szCs w:val="24"/>
          <w:lang w:eastAsia="zh-CN"/>
        </w:rPr>
        <w:t xml:space="preserve"> </w:t>
      </w:r>
      <w:r w:rsidRPr="001E2C9A">
        <w:rPr>
          <w:rFonts w:ascii="Arial" w:eastAsia="Arial" w:hAnsi="Arial" w:cs="Arial"/>
          <w:bCs/>
          <w:color w:val="000000"/>
          <w:szCs w:val="24"/>
          <w:lang w:eastAsia="zh-CN"/>
        </w:rPr>
        <w:t>a seguito del perfezionamento dell'iscrizione all'Associazione, farà pervenire</w:t>
      </w:r>
      <w:r w:rsidRPr="001E2C9A">
        <w:rPr>
          <w:rFonts w:ascii="Arial" w:eastAsia="Arial" w:hAnsi="Arial" w:cs="Arial"/>
          <w:color w:val="000000"/>
          <w:szCs w:val="24"/>
          <w:lang w:eastAsia="zh-CN"/>
        </w:rPr>
        <w:t xml:space="preserve"> </w:t>
      </w:r>
      <w:r w:rsidRPr="001E2C9A">
        <w:rPr>
          <w:rFonts w:ascii="Arial" w:eastAsia="Times New Roman" w:hAnsi="Arial" w:cs="Arial"/>
          <w:szCs w:val="24"/>
          <w:lang w:eastAsia="zh-CN"/>
        </w:rPr>
        <w:t>un</w:t>
      </w:r>
      <w:r w:rsidRPr="001E2C9A">
        <w:rPr>
          <w:rFonts w:ascii="Arial" w:eastAsia="Arial" w:hAnsi="Arial" w:cs="Arial"/>
          <w:szCs w:val="24"/>
          <w:lang w:eastAsia="zh-CN"/>
        </w:rPr>
        <w:t xml:space="preserve"> </w:t>
      </w:r>
      <w:r w:rsidRPr="001E2C9A">
        <w:rPr>
          <w:rFonts w:ascii="Arial" w:eastAsia="Times New Roman" w:hAnsi="Arial" w:cs="Arial"/>
          <w:szCs w:val="24"/>
          <w:lang w:eastAsia="zh-CN"/>
        </w:rPr>
        <w:t>timbro</w:t>
      </w:r>
      <w:r w:rsidRPr="001E2C9A">
        <w:rPr>
          <w:rFonts w:ascii="Arial" w:eastAsia="Arial" w:hAnsi="Arial" w:cs="Arial"/>
          <w:szCs w:val="24"/>
          <w:lang w:eastAsia="zh-CN"/>
        </w:rPr>
        <w:t xml:space="preserve"> </w:t>
      </w:r>
      <w:r w:rsidRPr="001E2C9A">
        <w:rPr>
          <w:rFonts w:ascii="Arial" w:eastAsia="Times New Roman" w:hAnsi="Arial" w:cs="Arial"/>
          <w:szCs w:val="24"/>
          <w:lang w:eastAsia="zh-CN"/>
        </w:rPr>
        <w:t>contenente</w:t>
      </w:r>
      <w:r w:rsidRPr="001E2C9A">
        <w:rPr>
          <w:rFonts w:ascii="Arial" w:eastAsia="Arial" w:hAnsi="Arial" w:cs="Arial"/>
          <w:szCs w:val="24"/>
          <w:lang w:eastAsia="zh-CN"/>
        </w:rPr>
        <w:t xml:space="preserve"> </w:t>
      </w:r>
      <w:r w:rsidRPr="001E2C9A">
        <w:rPr>
          <w:rFonts w:ascii="Arial" w:eastAsia="Times New Roman" w:hAnsi="Arial" w:cs="Arial"/>
          <w:szCs w:val="24"/>
          <w:lang w:eastAsia="zh-CN"/>
        </w:rPr>
        <w:t>nome,</w:t>
      </w:r>
      <w:r w:rsidRPr="001E2C9A">
        <w:rPr>
          <w:rFonts w:ascii="Arial" w:eastAsia="Arial" w:hAnsi="Arial" w:cs="Arial"/>
          <w:szCs w:val="24"/>
          <w:lang w:eastAsia="zh-CN"/>
        </w:rPr>
        <w:t xml:space="preserve"> </w:t>
      </w:r>
      <w:r w:rsidRPr="001E2C9A">
        <w:rPr>
          <w:rFonts w:ascii="Arial" w:eastAsia="Times New Roman" w:hAnsi="Arial" w:cs="Arial"/>
          <w:szCs w:val="24"/>
          <w:lang w:eastAsia="zh-CN"/>
        </w:rPr>
        <w:t>cognome</w:t>
      </w:r>
      <w:r w:rsidRPr="001E2C9A">
        <w:rPr>
          <w:rFonts w:ascii="Arial" w:eastAsia="Arial" w:hAnsi="Arial" w:cs="Arial"/>
          <w:szCs w:val="24"/>
          <w:lang w:eastAsia="zh-CN"/>
        </w:rPr>
        <w:t xml:space="preserve"> </w:t>
      </w:r>
      <w:r w:rsidRPr="001E2C9A">
        <w:rPr>
          <w:rFonts w:ascii="Arial" w:eastAsia="Times New Roman" w:hAnsi="Arial" w:cs="Arial"/>
          <w:szCs w:val="24"/>
          <w:lang w:eastAsia="zh-CN"/>
        </w:rPr>
        <w:t>e</w:t>
      </w:r>
      <w:r w:rsidRPr="001E2C9A">
        <w:rPr>
          <w:rFonts w:ascii="Arial" w:eastAsia="Arial" w:hAnsi="Arial" w:cs="Arial"/>
          <w:szCs w:val="24"/>
          <w:lang w:eastAsia="zh-CN"/>
        </w:rPr>
        <w:t xml:space="preserve"> </w:t>
      </w:r>
      <w:r w:rsidRPr="001E2C9A">
        <w:rPr>
          <w:rFonts w:ascii="Arial" w:eastAsia="Times New Roman" w:hAnsi="Arial" w:cs="Arial"/>
          <w:szCs w:val="24"/>
          <w:lang w:eastAsia="zh-CN"/>
        </w:rPr>
        <w:t>numero</w:t>
      </w:r>
      <w:r w:rsidRPr="001E2C9A">
        <w:rPr>
          <w:rFonts w:ascii="Arial" w:eastAsia="Arial" w:hAnsi="Arial" w:cs="Arial"/>
          <w:szCs w:val="24"/>
          <w:lang w:eastAsia="zh-CN"/>
        </w:rPr>
        <w:t xml:space="preserve"> </w:t>
      </w:r>
      <w:r w:rsidRPr="001E2C9A">
        <w:rPr>
          <w:rFonts w:ascii="Arial" w:eastAsia="Times New Roman" w:hAnsi="Arial" w:cs="Arial"/>
          <w:szCs w:val="24"/>
          <w:lang w:eastAsia="zh-CN"/>
        </w:rPr>
        <w:t>progressivo</w:t>
      </w:r>
      <w:r w:rsidRPr="001E2C9A">
        <w:rPr>
          <w:rFonts w:ascii="Arial" w:eastAsia="Arial" w:hAnsi="Arial" w:cs="Arial"/>
          <w:szCs w:val="24"/>
          <w:lang w:eastAsia="zh-CN"/>
        </w:rPr>
        <w:t xml:space="preserve"> </w:t>
      </w:r>
      <w:r w:rsidRPr="001E2C9A">
        <w:rPr>
          <w:rFonts w:ascii="Arial" w:eastAsia="Times New Roman" w:hAnsi="Arial" w:cs="Arial"/>
          <w:szCs w:val="24"/>
          <w:lang w:eastAsia="zh-CN"/>
        </w:rPr>
        <w:t>nazionale</w:t>
      </w:r>
      <w:r w:rsidRPr="001E2C9A">
        <w:rPr>
          <w:rFonts w:ascii="Arial" w:eastAsia="Arial" w:hAnsi="Arial" w:cs="Arial"/>
          <w:szCs w:val="24"/>
          <w:lang w:eastAsia="zh-CN"/>
        </w:rPr>
        <w:t xml:space="preserve"> </w:t>
      </w:r>
      <w:r w:rsidRPr="001E2C9A">
        <w:rPr>
          <w:rFonts w:ascii="Arial" w:eastAsia="Times New Roman" w:hAnsi="Arial" w:cs="Arial"/>
          <w:szCs w:val="24"/>
          <w:lang w:eastAsia="zh-CN"/>
        </w:rPr>
        <w:t>ANACI al/la</w:t>
      </w:r>
      <w:r w:rsidRPr="001E2C9A">
        <w:rPr>
          <w:rFonts w:ascii="Arial" w:eastAsia="Arial" w:hAnsi="Arial" w:cs="Arial"/>
          <w:szCs w:val="24"/>
          <w:lang w:eastAsia="zh-CN"/>
        </w:rPr>
        <w:t xml:space="preserve"> </w:t>
      </w:r>
      <w:r w:rsidRPr="001E2C9A">
        <w:rPr>
          <w:rFonts w:ascii="Arial" w:eastAsia="Times New Roman" w:hAnsi="Arial" w:cs="Arial"/>
          <w:szCs w:val="24"/>
          <w:lang w:eastAsia="zh-CN"/>
        </w:rPr>
        <w:t>sottoscritto/a,</w:t>
      </w:r>
      <w:r w:rsidRPr="001E2C9A">
        <w:rPr>
          <w:rFonts w:ascii="Arial" w:eastAsia="Arial" w:hAnsi="Arial" w:cs="Arial"/>
          <w:szCs w:val="24"/>
          <w:lang w:eastAsia="zh-CN"/>
        </w:rPr>
        <w:t xml:space="preserve"> </w:t>
      </w:r>
      <w:r w:rsidRPr="001E2C9A">
        <w:rPr>
          <w:rFonts w:ascii="Arial" w:eastAsia="Times New Roman" w:hAnsi="Arial" w:cs="Arial"/>
          <w:szCs w:val="24"/>
          <w:lang w:eastAsia="zh-CN"/>
        </w:rPr>
        <w:t>d</w:t>
      </w:r>
      <w:r w:rsidRPr="001E2C9A">
        <w:rPr>
          <w:rFonts w:ascii="Arial" w:eastAsia="Arial" w:hAnsi="Arial" w:cs="Arial"/>
          <w:szCs w:val="24"/>
          <w:lang w:eastAsia="zh-CN"/>
        </w:rPr>
        <w:t>’</w:t>
      </w:r>
      <w:r w:rsidRPr="001E2C9A">
        <w:rPr>
          <w:rFonts w:ascii="Arial" w:eastAsia="Times New Roman" w:hAnsi="Arial" w:cs="Arial"/>
          <w:szCs w:val="24"/>
          <w:lang w:eastAsia="zh-CN"/>
        </w:rPr>
        <w:t>ora</w:t>
      </w:r>
      <w:r w:rsidRPr="001E2C9A">
        <w:rPr>
          <w:rFonts w:ascii="Arial" w:eastAsia="Arial" w:hAnsi="Arial" w:cs="Arial"/>
          <w:szCs w:val="24"/>
          <w:lang w:eastAsia="zh-CN"/>
        </w:rPr>
        <w:t xml:space="preserve"> </w:t>
      </w:r>
      <w:r w:rsidRPr="001E2C9A">
        <w:rPr>
          <w:rFonts w:ascii="Arial" w:eastAsia="Times New Roman" w:hAnsi="Arial" w:cs="Arial"/>
          <w:szCs w:val="24"/>
          <w:lang w:eastAsia="zh-CN"/>
        </w:rPr>
        <w:t>in</w:t>
      </w:r>
      <w:r w:rsidRPr="001E2C9A">
        <w:rPr>
          <w:rFonts w:ascii="Arial" w:eastAsia="Arial" w:hAnsi="Arial" w:cs="Arial"/>
          <w:szCs w:val="24"/>
          <w:lang w:eastAsia="zh-CN"/>
        </w:rPr>
        <w:t xml:space="preserve"> </w:t>
      </w:r>
      <w:r w:rsidRPr="001E2C9A">
        <w:rPr>
          <w:rFonts w:ascii="Arial" w:eastAsia="Times New Roman" w:hAnsi="Arial" w:cs="Arial"/>
          <w:szCs w:val="24"/>
          <w:lang w:eastAsia="zh-CN"/>
        </w:rPr>
        <w:t>poi</w:t>
      </w:r>
      <w:r w:rsidRPr="001E2C9A">
        <w:rPr>
          <w:rFonts w:ascii="Arial" w:eastAsia="Arial" w:hAnsi="Arial" w:cs="Arial"/>
          <w:szCs w:val="24"/>
          <w:lang w:eastAsia="zh-CN"/>
        </w:rPr>
        <w:t xml:space="preserve"> </w:t>
      </w:r>
      <w:r w:rsidRPr="001E2C9A">
        <w:rPr>
          <w:rFonts w:ascii="Arial" w:eastAsia="Times New Roman" w:hAnsi="Arial" w:cs="Arial"/>
          <w:szCs w:val="24"/>
          <w:lang w:eastAsia="zh-CN"/>
        </w:rPr>
        <w:t>chiamato</w:t>
      </w:r>
      <w:r w:rsidRPr="001E2C9A">
        <w:rPr>
          <w:rFonts w:ascii="Arial" w:eastAsia="Arial" w:hAnsi="Arial" w:cs="Arial"/>
          <w:szCs w:val="24"/>
          <w:lang w:eastAsia="zh-CN"/>
        </w:rPr>
        <w:t xml:space="preserve"> </w:t>
      </w:r>
      <w:r w:rsidRPr="001E2C9A">
        <w:rPr>
          <w:rFonts w:ascii="Arial" w:eastAsia="Times New Roman" w:hAnsi="Arial" w:cs="Arial"/>
          <w:szCs w:val="24"/>
          <w:lang w:eastAsia="zh-CN"/>
        </w:rPr>
        <w:t>comodatario,</w:t>
      </w:r>
      <w:r w:rsidRPr="001E2C9A">
        <w:rPr>
          <w:rFonts w:ascii="Arial" w:eastAsia="Arial" w:hAnsi="Arial" w:cs="Arial"/>
          <w:szCs w:val="24"/>
          <w:lang w:eastAsia="zh-CN"/>
        </w:rPr>
        <w:t xml:space="preserve"> </w:t>
      </w:r>
      <w:r w:rsidRPr="001E2C9A">
        <w:rPr>
          <w:rFonts w:ascii="Arial" w:eastAsia="Times New Roman" w:hAnsi="Arial" w:cs="Arial"/>
          <w:szCs w:val="24"/>
          <w:lang w:eastAsia="zh-CN"/>
        </w:rPr>
        <w:t>affinché</w:t>
      </w:r>
      <w:r w:rsidRPr="001E2C9A">
        <w:rPr>
          <w:rFonts w:ascii="Arial" w:eastAsia="Arial" w:hAnsi="Arial" w:cs="Arial"/>
          <w:szCs w:val="24"/>
          <w:lang w:eastAsia="zh-CN"/>
        </w:rPr>
        <w:t xml:space="preserve"> </w:t>
      </w:r>
      <w:r w:rsidRPr="001E2C9A">
        <w:rPr>
          <w:rFonts w:ascii="Arial" w:eastAsia="Times New Roman" w:hAnsi="Arial" w:cs="Arial"/>
          <w:szCs w:val="24"/>
          <w:lang w:eastAsia="zh-CN"/>
        </w:rPr>
        <w:t>se</w:t>
      </w:r>
      <w:r w:rsidRPr="001E2C9A">
        <w:rPr>
          <w:rFonts w:ascii="Arial" w:eastAsia="Arial" w:hAnsi="Arial" w:cs="Arial"/>
          <w:szCs w:val="24"/>
          <w:lang w:eastAsia="zh-CN"/>
        </w:rPr>
        <w:t xml:space="preserve"> </w:t>
      </w:r>
      <w:r w:rsidRPr="001E2C9A">
        <w:rPr>
          <w:rFonts w:ascii="Arial" w:eastAsia="Times New Roman" w:hAnsi="Arial" w:cs="Arial"/>
          <w:szCs w:val="24"/>
          <w:lang w:eastAsia="zh-CN"/>
        </w:rPr>
        <w:t>ne</w:t>
      </w:r>
      <w:r w:rsidRPr="001E2C9A">
        <w:rPr>
          <w:rFonts w:ascii="Arial" w:eastAsia="Arial" w:hAnsi="Arial" w:cs="Arial"/>
          <w:szCs w:val="24"/>
          <w:lang w:eastAsia="zh-CN"/>
        </w:rPr>
        <w:t xml:space="preserve"> </w:t>
      </w:r>
      <w:r w:rsidRPr="001E2C9A">
        <w:rPr>
          <w:rFonts w:ascii="Arial" w:eastAsia="Times New Roman" w:hAnsi="Arial" w:cs="Arial"/>
          <w:szCs w:val="24"/>
          <w:lang w:eastAsia="zh-CN"/>
        </w:rPr>
        <w:t>serva,</w:t>
      </w:r>
      <w:r w:rsidRPr="001E2C9A">
        <w:rPr>
          <w:rFonts w:ascii="Arial" w:eastAsia="Arial" w:hAnsi="Arial" w:cs="Arial"/>
          <w:szCs w:val="24"/>
          <w:lang w:eastAsia="zh-CN"/>
        </w:rPr>
        <w:t xml:space="preserve"> </w:t>
      </w:r>
      <w:r w:rsidRPr="001E2C9A">
        <w:rPr>
          <w:rFonts w:ascii="Arial" w:eastAsia="Times New Roman" w:hAnsi="Arial" w:cs="Arial"/>
          <w:szCs w:val="24"/>
          <w:lang w:eastAsia="zh-CN"/>
        </w:rPr>
        <w:t>per</w:t>
      </w:r>
      <w:r w:rsidRPr="001E2C9A">
        <w:rPr>
          <w:rFonts w:ascii="Arial" w:eastAsia="Arial" w:hAnsi="Arial" w:cs="Arial"/>
          <w:szCs w:val="24"/>
          <w:lang w:eastAsia="zh-CN"/>
        </w:rPr>
        <w:t xml:space="preserve"> </w:t>
      </w:r>
      <w:r w:rsidRPr="001E2C9A">
        <w:rPr>
          <w:rFonts w:ascii="Arial" w:eastAsia="Times New Roman" w:hAnsi="Arial" w:cs="Arial"/>
          <w:szCs w:val="24"/>
          <w:lang w:eastAsia="zh-CN"/>
        </w:rPr>
        <w:t>l</w:t>
      </w:r>
      <w:r w:rsidRPr="001E2C9A">
        <w:rPr>
          <w:rFonts w:ascii="Arial" w:eastAsia="Arial" w:hAnsi="Arial" w:cs="Arial"/>
          <w:szCs w:val="24"/>
          <w:lang w:eastAsia="zh-CN"/>
        </w:rPr>
        <w:t>’</w:t>
      </w:r>
      <w:r w:rsidRPr="001E2C9A">
        <w:rPr>
          <w:rFonts w:ascii="Arial" w:eastAsia="Times New Roman" w:hAnsi="Arial" w:cs="Arial"/>
          <w:szCs w:val="24"/>
          <w:lang w:eastAsia="zh-CN"/>
        </w:rPr>
        <w:t>uso</w:t>
      </w:r>
      <w:r w:rsidRPr="001E2C9A">
        <w:rPr>
          <w:rFonts w:ascii="Arial" w:eastAsia="Arial" w:hAnsi="Arial" w:cs="Arial"/>
          <w:szCs w:val="24"/>
          <w:lang w:eastAsia="zh-CN"/>
        </w:rPr>
        <w:t xml:space="preserve"> </w:t>
      </w:r>
      <w:r w:rsidRPr="001E2C9A">
        <w:rPr>
          <w:rFonts w:ascii="Arial" w:eastAsia="Times New Roman" w:hAnsi="Arial" w:cs="Arial"/>
          <w:szCs w:val="24"/>
          <w:lang w:eastAsia="zh-CN"/>
        </w:rPr>
        <w:t>consentito</w:t>
      </w:r>
      <w:r w:rsidRPr="001E2C9A">
        <w:rPr>
          <w:rFonts w:ascii="Arial" w:eastAsia="Arial" w:hAnsi="Arial" w:cs="Arial"/>
          <w:szCs w:val="24"/>
          <w:lang w:eastAsia="zh-CN"/>
        </w:rPr>
        <w:t xml:space="preserve"> </w:t>
      </w:r>
      <w:r w:rsidRPr="001E2C9A">
        <w:rPr>
          <w:rFonts w:ascii="Arial" w:eastAsia="Times New Roman" w:hAnsi="Arial" w:cs="Arial"/>
          <w:szCs w:val="24"/>
          <w:lang w:eastAsia="zh-CN"/>
        </w:rPr>
        <w:t>per</w:t>
      </w:r>
      <w:r w:rsidRPr="001E2C9A">
        <w:rPr>
          <w:rFonts w:ascii="Arial" w:eastAsia="Arial" w:hAnsi="Arial" w:cs="Arial"/>
          <w:szCs w:val="24"/>
          <w:lang w:eastAsia="zh-CN"/>
        </w:rPr>
        <w:t xml:space="preserve"> </w:t>
      </w:r>
      <w:r w:rsidRPr="001E2C9A">
        <w:rPr>
          <w:rFonts w:ascii="Arial" w:eastAsia="Times New Roman" w:hAnsi="Arial" w:cs="Arial"/>
          <w:szCs w:val="24"/>
          <w:lang w:eastAsia="zh-CN"/>
        </w:rPr>
        <w:t>destinazione.</w:t>
      </w:r>
    </w:p>
    <w:p w:rsidR="001E2C9A" w:rsidRPr="001E2C9A" w:rsidRDefault="001E2C9A" w:rsidP="001E2C9A">
      <w:pPr>
        <w:suppressAutoHyphens/>
        <w:spacing w:after="0" w:line="240" w:lineRule="auto"/>
        <w:ind w:left="1065"/>
        <w:jc w:val="both"/>
        <w:rPr>
          <w:rFonts w:ascii="Arial" w:eastAsia="Times New Roman" w:hAnsi="Arial" w:cs="Arial"/>
          <w:b/>
          <w:szCs w:val="24"/>
          <w:lang w:eastAsia="zh-CN"/>
        </w:rPr>
      </w:pPr>
    </w:p>
    <w:p w:rsidR="001E2C9A" w:rsidRPr="001E2C9A" w:rsidRDefault="001E2C9A" w:rsidP="001E2C9A">
      <w:pPr>
        <w:numPr>
          <w:ilvl w:val="0"/>
          <w:numId w:val="4"/>
        </w:numPr>
        <w:suppressAutoHyphens/>
        <w:spacing w:after="0" w:line="240" w:lineRule="auto"/>
        <w:jc w:val="both"/>
        <w:rPr>
          <w:rFonts w:ascii="Arial" w:eastAsia="Times New Roman" w:hAnsi="Arial" w:cs="Arial"/>
          <w:color w:val="000000"/>
          <w:szCs w:val="24"/>
          <w:lang w:eastAsia="zh-CN"/>
        </w:rPr>
      </w:pPr>
      <w:r w:rsidRPr="001E2C9A">
        <w:rPr>
          <w:rFonts w:ascii="Arial" w:eastAsia="Times New Roman" w:hAnsi="Arial" w:cs="Arial"/>
          <w:color w:val="000000"/>
          <w:szCs w:val="24"/>
          <w:lang w:eastAsia="zh-CN"/>
        </w:rPr>
        <w:t>Il</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comodatario</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si</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servirà</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del</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bene</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sopra</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descritto,</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con</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la</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dovuta</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diligenza</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e</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nel</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caso</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in</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cui</w:t>
      </w:r>
      <w:r w:rsidRPr="001E2C9A">
        <w:rPr>
          <w:rFonts w:ascii="Arial" w:eastAsia="Arial" w:hAnsi="Arial" w:cs="Arial"/>
          <w:color w:val="000000"/>
          <w:szCs w:val="24"/>
          <w:lang w:eastAsia="zh-CN"/>
        </w:rPr>
        <w:t xml:space="preserve"> venisse </w:t>
      </w:r>
      <w:r w:rsidRPr="001E2C9A">
        <w:rPr>
          <w:rFonts w:ascii="Arial" w:eastAsia="Times New Roman" w:hAnsi="Arial" w:cs="Arial"/>
          <w:color w:val="000000"/>
          <w:szCs w:val="24"/>
          <w:lang w:eastAsia="zh-CN"/>
        </w:rPr>
        <w:t>meno</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la</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propria</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qualità</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di</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associato</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ANACI</w:t>
      </w:r>
      <w:r w:rsidRPr="001E2C9A">
        <w:rPr>
          <w:rFonts w:ascii="Arial" w:eastAsia="Arial" w:hAnsi="Arial" w:cs="Arial"/>
          <w:color w:val="000000"/>
          <w:szCs w:val="24"/>
          <w:lang w:eastAsia="zh-CN"/>
        </w:rPr>
        <w:t xml:space="preserve"> </w:t>
      </w:r>
      <w:r w:rsidRPr="001E2C9A">
        <w:rPr>
          <w:rFonts w:ascii="Arial" w:eastAsia="Arial" w:hAnsi="Arial" w:cs="Arial"/>
          <w:bCs/>
          <w:color w:val="000000"/>
          <w:szCs w:val="24"/>
          <w:lang w:eastAsia="zh-CN"/>
        </w:rPr>
        <w:t>o di sospensione</w:t>
      </w:r>
      <w:r w:rsidRPr="001E2C9A">
        <w:rPr>
          <w:rFonts w:ascii="Arial" w:eastAsia="Arial" w:hAnsi="Arial" w:cs="Arial"/>
          <w:bCs/>
          <w:color w:val="FF0000"/>
          <w:szCs w:val="24"/>
          <w:lang w:eastAsia="zh-CN"/>
        </w:rPr>
        <w:t>,</w:t>
      </w:r>
      <w:r w:rsidRPr="001E2C9A">
        <w:rPr>
          <w:rFonts w:ascii="Arial" w:eastAsia="Arial" w:hAnsi="Arial" w:cs="Arial"/>
          <w:bCs/>
          <w:color w:val="000000"/>
          <w:szCs w:val="24"/>
          <w:lang w:eastAsia="zh-CN"/>
        </w:rPr>
        <w:t xml:space="preserve"> ai sensi dello Statuto che dichiara di ben conoscere e accettare, </w:t>
      </w:r>
      <w:r w:rsidRPr="001E2C9A">
        <w:rPr>
          <w:rFonts w:ascii="Arial" w:eastAsia="Times New Roman" w:hAnsi="Arial" w:cs="Arial"/>
          <w:bCs/>
          <w:color w:val="000000"/>
          <w:szCs w:val="24"/>
          <w:lang w:eastAsia="zh-CN"/>
        </w:rPr>
        <w:t>si</w:t>
      </w:r>
      <w:r w:rsidRPr="001E2C9A">
        <w:rPr>
          <w:rFonts w:ascii="Arial" w:eastAsia="Arial" w:hAnsi="Arial" w:cs="Arial"/>
          <w:bCs/>
          <w:color w:val="000000"/>
          <w:szCs w:val="24"/>
          <w:lang w:eastAsia="zh-CN"/>
        </w:rPr>
        <w:t xml:space="preserve"> </w:t>
      </w:r>
      <w:r w:rsidRPr="001E2C9A">
        <w:rPr>
          <w:rFonts w:ascii="Arial" w:eastAsia="Times New Roman" w:hAnsi="Arial" w:cs="Arial"/>
          <w:bCs/>
          <w:color w:val="000000"/>
          <w:szCs w:val="24"/>
          <w:lang w:eastAsia="zh-CN"/>
        </w:rPr>
        <w:t>impegna</w:t>
      </w:r>
      <w:r w:rsidRPr="001E2C9A">
        <w:rPr>
          <w:rFonts w:ascii="Arial" w:eastAsia="Arial" w:hAnsi="Arial" w:cs="Arial"/>
          <w:bCs/>
          <w:color w:val="000000"/>
          <w:szCs w:val="24"/>
          <w:lang w:eastAsia="zh-CN"/>
        </w:rPr>
        <w:t xml:space="preserve"> a restituirlo unitamente al</w:t>
      </w:r>
      <w:r w:rsidRPr="001E2C9A">
        <w:rPr>
          <w:rFonts w:ascii="Arial" w:eastAsia="Times New Roman" w:hAnsi="Arial" w:cs="Arial"/>
          <w:bCs/>
          <w:color w:val="000000"/>
          <w:szCs w:val="24"/>
          <w:lang w:eastAsia="zh-CN"/>
        </w:rPr>
        <w:t>l</w:t>
      </w:r>
      <w:r w:rsidRPr="001E2C9A">
        <w:rPr>
          <w:rFonts w:ascii="Arial" w:eastAsia="Arial" w:hAnsi="Arial" w:cs="Arial"/>
          <w:bCs/>
          <w:color w:val="000000"/>
          <w:szCs w:val="24"/>
          <w:lang w:eastAsia="zh-CN"/>
        </w:rPr>
        <w:t>’</w:t>
      </w:r>
      <w:r w:rsidRPr="001E2C9A">
        <w:rPr>
          <w:rFonts w:ascii="Arial" w:eastAsia="Times New Roman" w:hAnsi="Arial" w:cs="Arial"/>
          <w:bCs/>
          <w:color w:val="000000"/>
          <w:szCs w:val="24"/>
          <w:lang w:eastAsia="zh-CN"/>
        </w:rPr>
        <w:t>attestato</w:t>
      </w:r>
      <w:r w:rsidRPr="001E2C9A">
        <w:rPr>
          <w:rFonts w:ascii="Arial" w:eastAsia="Arial" w:hAnsi="Arial" w:cs="Arial"/>
          <w:bCs/>
          <w:color w:val="000000"/>
          <w:szCs w:val="24"/>
          <w:lang w:eastAsia="zh-CN"/>
        </w:rPr>
        <w:t xml:space="preserve"> di iscrizione all'</w:t>
      </w:r>
      <w:r w:rsidRPr="001E2C9A">
        <w:rPr>
          <w:rFonts w:ascii="Arial" w:eastAsia="Times New Roman" w:hAnsi="Arial" w:cs="Arial"/>
          <w:bCs/>
          <w:color w:val="000000"/>
          <w:szCs w:val="24"/>
          <w:lang w:eastAsia="zh-CN"/>
        </w:rPr>
        <w:t>ANACI</w:t>
      </w:r>
      <w:r w:rsidRPr="001E2C9A">
        <w:rPr>
          <w:rFonts w:ascii="Arial" w:eastAsia="Times New Roman" w:hAnsi="Arial" w:cs="Arial"/>
          <w:color w:val="000000"/>
          <w:szCs w:val="24"/>
          <w:lang w:eastAsia="zh-CN"/>
        </w:rPr>
        <w:t>.</w:t>
      </w:r>
    </w:p>
    <w:p w:rsidR="001E2C9A" w:rsidRPr="001E2C9A" w:rsidRDefault="001E2C9A" w:rsidP="001E2C9A">
      <w:pPr>
        <w:suppressAutoHyphens/>
        <w:spacing w:after="0" w:line="240" w:lineRule="auto"/>
        <w:ind w:left="708"/>
        <w:jc w:val="both"/>
        <w:rPr>
          <w:rFonts w:ascii="Arial" w:eastAsia="Times New Roman" w:hAnsi="Arial" w:cs="Arial"/>
          <w:color w:val="000000"/>
          <w:szCs w:val="24"/>
          <w:lang w:eastAsia="zh-CN"/>
        </w:rPr>
      </w:pPr>
    </w:p>
    <w:p w:rsidR="001E2C9A" w:rsidRPr="001E2C9A" w:rsidRDefault="001E2C9A" w:rsidP="001E2C9A">
      <w:pPr>
        <w:numPr>
          <w:ilvl w:val="0"/>
          <w:numId w:val="4"/>
        </w:numPr>
        <w:suppressAutoHyphens/>
        <w:spacing w:after="0" w:line="240" w:lineRule="auto"/>
        <w:jc w:val="both"/>
        <w:rPr>
          <w:rFonts w:ascii="Arial" w:eastAsia="Times New Roman" w:hAnsi="Arial" w:cs="Arial"/>
          <w:color w:val="000000"/>
          <w:szCs w:val="24"/>
          <w:lang w:eastAsia="zh-CN"/>
        </w:rPr>
      </w:pPr>
      <w:r w:rsidRPr="001E2C9A">
        <w:rPr>
          <w:rFonts w:ascii="Arial" w:eastAsia="Times New Roman" w:hAnsi="Arial" w:cs="Arial"/>
          <w:color w:val="000000"/>
          <w:szCs w:val="24"/>
          <w:lang w:eastAsia="zh-CN"/>
        </w:rPr>
        <w:t>La</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durata</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del</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contratto</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si</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intende</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con</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decorrenza</w:t>
      </w:r>
      <w:r w:rsidRPr="001E2C9A">
        <w:rPr>
          <w:rFonts w:ascii="Arial" w:eastAsia="Arial" w:hAnsi="Arial" w:cs="Arial"/>
          <w:color w:val="000000"/>
          <w:szCs w:val="24"/>
          <w:lang w:eastAsia="zh-CN"/>
        </w:rPr>
        <w:t xml:space="preserve"> </w:t>
      </w:r>
      <w:r w:rsidRPr="001E2C9A">
        <w:rPr>
          <w:rFonts w:ascii="Arial" w:eastAsia="Arial" w:hAnsi="Arial" w:cs="Arial"/>
          <w:bCs/>
          <w:color w:val="000000"/>
          <w:szCs w:val="24"/>
          <w:lang w:eastAsia="zh-CN"/>
        </w:rPr>
        <w:t>dal ricevimento</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e</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scadenza</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al</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momento</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del</w:t>
      </w:r>
      <w:r w:rsidRPr="001E2C9A">
        <w:rPr>
          <w:rFonts w:ascii="Arial" w:eastAsia="Arial" w:hAnsi="Arial" w:cs="Arial"/>
          <w:color w:val="000000"/>
          <w:szCs w:val="24"/>
          <w:lang w:eastAsia="zh-CN"/>
        </w:rPr>
        <w:t xml:space="preserve"> venir meno della qualità </w:t>
      </w:r>
      <w:r w:rsidRPr="001E2C9A">
        <w:rPr>
          <w:rFonts w:ascii="Arial" w:eastAsia="Arial" w:hAnsi="Arial" w:cs="Arial"/>
          <w:szCs w:val="24"/>
          <w:lang w:eastAsia="zh-CN"/>
        </w:rPr>
        <w:t>di</w:t>
      </w:r>
      <w:r w:rsidRPr="001E2C9A">
        <w:rPr>
          <w:rFonts w:ascii="Arial" w:eastAsia="Arial" w:hAnsi="Arial" w:cs="Arial"/>
          <w:color w:val="000000"/>
          <w:szCs w:val="24"/>
          <w:lang w:eastAsia="zh-CN"/>
        </w:rPr>
        <w:t xml:space="preserve"> Associato</w:t>
      </w:r>
      <w:r w:rsidRPr="001E2C9A">
        <w:rPr>
          <w:rFonts w:ascii="Arial" w:eastAsia="Times New Roman" w:hAnsi="Arial" w:cs="Arial"/>
          <w:color w:val="000000"/>
          <w:szCs w:val="24"/>
          <w:lang w:eastAsia="zh-CN"/>
        </w:rPr>
        <w:t>.</w:t>
      </w:r>
    </w:p>
    <w:p w:rsidR="001E2C9A" w:rsidRPr="001E2C9A" w:rsidRDefault="001E2C9A" w:rsidP="001E2C9A">
      <w:pPr>
        <w:suppressAutoHyphens/>
        <w:spacing w:after="0" w:line="240" w:lineRule="auto"/>
        <w:ind w:left="708"/>
        <w:jc w:val="both"/>
        <w:rPr>
          <w:rFonts w:ascii="Arial" w:eastAsia="Times New Roman" w:hAnsi="Arial" w:cs="Arial"/>
          <w:color w:val="000000"/>
          <w:szCs w:val="24"/>
          <w:lang w:eastAsia="zh-CN"/>
        </w:rPr>
      </w:pPr>
    </w:p>
    <w:p w:rsidR="001E2C9A" w:rsidRPr="001E2C9A" w:rsidRDefault="001E2C9A" w:rsidP="001E2C9A">
      <w:pPr>
        <w:numPr>
          <w:ilvl w:val="0"/>
          <w:numId w:val="4"/>
        </w:numPr>
        <w:suppressAutoHyphens/>
        <w:spacing w:after="0" w:line="240" w:lineRule="auto"/>
        <w:jc w:val="both"/>
        <w:rPr>
          <w:rFonts w:ascii="Arial" w:eastAsia="Times New Roman" w:hAnsi="Arial" w:cs="Arial"/>
          <w:color w:val="000000"/>
          <w:szCs w:val="24"/>
          <w:lang w:eastAsia="zh-CN"/>
        </w:rPr>
      </w:pPr>
      <w:r w:rsidRPr="001E2C9A">
        <w:rPr>
          <w:rFonts w:ascii="Arial" w:eastAsia="Times New Roman" w:hAnsi="Arial" w:cs="Arial"/>
          <w:color w:val="000000"/>
          <w:szCs w:val="24"/>
          <w:lang w:eastAsia="zh-CN"/>
        </w:rPr>
        <w:t>Il</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comodatario</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è</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tenuto</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a</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custodire</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e</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conservare</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il</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timbro</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e</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non</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può</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concedere</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a</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terzi</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il</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godimento</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dello</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stesso,</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neppure</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temporaneo,</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sia</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a</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titolo</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gratuito</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sia</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a</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titolo</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oneroso.</w:t>
      </w:r>
    </w:p>
    <w:p w:rsidR="001E2C9A" w:rsidRPr="001E2C9A" w:rsidRDefault="001E2C9A" w:rsidP="001E2C9A">
      <w:pPr>
        <w:suppressAutoHyphens/>
        <w:spacing w:after="0" w:line="240" w:lineRule="auto"/>
        <w:ind w:left="708"/>
        <w:jc w:val="both"/>
        <w:rPr>
          <w:rFonts w:ascii="Arial" w:eastAsia="Times New Roman" w:hAnsi="Arial" w:cs="Arial"/>
          <w:color w:val="000000"/>
          <w:szCs w:val="24"/>
          <w:lang w:eastAsia="zh-CN"/>
        </w:rPr>
      </w:pPr>
    </w:p>
    <w:p w:rsidR="001E2C9A" w:rsidRPr="001E2C9A" w:rsidRDefault="001E2C9A" w:rsidP="001E2C9A">
      <w:pPr>
        <w:numPr>
          <w:ilvl w:val="0"/>
          <w:numId w:val="4"/>
        </w:numPr>
        <w:suppressAutoHyphens/>
        <w:spacing w:after="0" w:line="240" w:lineRule="auto"/>
        <w:jc w:val="both"/>
        <w:rPr>
          <w:rFonts w:ascii="Arial" w:eastAsia="Times New Roman" w:hAnsi="Arial" w:cs="Arial"/>
          <w:color w:val="000000"/>
          <w:szCs w:val="24"/>
          <w:lang w:eastAsia="zh-CN"/>
        </w:rPr>
      </w:pPr>
      <w:r w:rsidRPr="001E2C9A">
        <w:rPr>
          <w:rFonts w:ascii="Arial" w:eastAsia="Times New Roman" w:hAnsi="Arial" w:cs="Arial"/>
          <w:color w:val="000000"/>
          <w:szCs w:val="24"/>
          <w:lang w:eastAsia="zh-CN"/>
        </w:rPr>
        <w:t>Il</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comodatario</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è</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costituito</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custode</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del</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timbro</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ed</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è</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direttamente</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responsabile</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verso</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il</w:t>
      </w:r>
      <w:r w:rsidRPr="001E2C9A">
        <w:rPr>
          <w:rFonts w:ascii="Arial" w:eastAsia="Arial" w:hAnsi="Arial" w:cs="Arial"/>
          <w:color w:val="000000"/>
          <w:szCs w:val="24"/>
          <w:lang w:eastAsia="zh-CN"/>
        </w:rPr>
        <w:t xml:space="preserve"> </w:t>
      </w:r>
      <w:r w:rsidRPr="001E2C9A">
        <w:rPr>
          <w:rFonts w:ascii="Arial" w:eastAsia="Arial" w:hAnsi="Arial" w:cs="Arial"/>
          <w:szCs w:val="24"/>
          <w:lang w:eastAsia="zh-CN"/>
        </w:rPr>
        <w:t xml:space="preserve">comodante </w:t>
      </w:r>
      <w:r w:rsidRPr="001E2C9A">
        <w:rPr>
          <w:rFonts w:ascii="Arial" w:eastAsia="Times New Roman" w:hAnsi="Arial" w:cs="Arial"/>
          <w:color w:val="000000"/>
          <w:szCs w:val="24"/>
          <w:lang w:eastAsia="zh-CN"/>
        </w:rPr>
        <w:t>per</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eventuali</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danni</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causati</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allo</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stesso</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o</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per</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lo</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smarrimento.</w:t>
      </w:r>
    </w:p>
    <w:p w:rsidR="001E2C9A" w:rsidRPr="001E2C9A" w:rsidRDefault="001E2C9A" w:rsidP="001E2C9A">
      <w:pPr>
        <w:suppressAutoHyphens/>
        <w:spacing w:after="0" w:line="240" w:lineRule="auto"/>
        <w:jc w:val="both"/>
        <w:rPr>
          <w:rFonts w:ascii="Arial" w:eastAsia="Times New Roman" w:hAnsi="Arial" w:cs="Arial"/>
          <w:color w:val="000000"/>
          <w:szCs w:val="24"/>
          <w:lang w:eastAsia="zh-CN"/>
        </w:rPr>
      </w:pPr>
    </w:p>
    <w:p w:rsidR="001E2C9A" w:rsidRPr="001E2C9A" w:rsidRDefault="001E2C9A" w:rsidP="001E2C9A">
      <w:pPr>
        <w:numPr>
          <w:ilvl w:val="0"/>
          <w:numId w:val="4"/>
        </w:numPr>
        <w:suppressAutoHyphens/>
        <w:spacing w:after="0" w:line="240" w:lineRule="auto"/>
        <w:jc w:val="both"/>
        <w:rPr>
          <w:rFonts w:ascii="Arial" w:eastAsia="Times New Roman" w:hAnsi="Arial" w:cs="Arial"/>
          <w:color w:val="000000"/>
          <w:szCs w:val="24"/>
          <w:lang w:eastAsia="zh-CN"/>
        </w:rPr>
      </w:pPr>
      <w:r w:rsidRPr="001E2C9A">
        <w:rPr>
          <w:rFonts w:ascii="Arial" w:eastAsia="Times New Roman" w:hAnsi="Arial" w:cs="Arial"/>
          <w:color w:val="000000"/>
          <w:szCs w:val="24"/>
          <w:lang w:eastAsia="zh-CN"/>
        </w:rPr>
        <w:t>Il</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comodante</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si</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riserva</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di</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richiedere</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la</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restituzione</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temporanea</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o</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definitiva</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del</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timbro</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a</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seguito</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del</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mancato</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rinnovo</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dell</w:t>
      </w:r>
      <w:r w:rsidRPr="001E2C9A">
        <w:rPr>
          <w:rFonts w:ascii="Arial" w:eastAsia="Arial" w:hAnsi="Arial" w:cs="Arial"/>
          <w:color w:val="000000"/>
          <w:szCs w:val="24"/>
          <w:lang w:eastAsia="zh-CN"/>
        </w:rPr>
        <w:t>’</w:t>
      </w:r>
      <w:r w:rsidRPr="001E2C9A">
        <w:rPr>
          <w:rFonts w:ascii="Arial" w:eastAsia="Times New Roman" w:hAnsi="Arial" w:cs="Arial"/>
          <w:color w:val="000000"/>
          <w:szCs w:val="24"/>
          <w:lang w:eastAsia="zh-CN"/>
        </w:rPr>
        <w:t>iscrizione</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o</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a</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seguito</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di</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segnalazione</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in</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merito</w:t>
      </w:r>
      <w:r w:rsidRPr="001E2C9A">
        <w:rPr>
          <w:rFonts w:ascii="Arial" w:eastAsia="Arial" w:hAnsi="Arial" w:cs="Arial"/>
          <w:color w:val="000000"/>
          <w:szCs w:val="24"/>
          <w:lang w:eastAsia="zh-CN"/>
        </w:rPr>
        <w:t xml:space="preserve"> </w:t>
      </w:r>
      <w:r w:rsidRPr="001E2C9A">
        <w:rPr>
          <w:rFonts w:ascii="Arial" w:eastAsia="Arial" w:hAnsi="Arial" w:cs="Arial"/>
          <w:bCs/>
          <w:color w:val="000000"/>
          <w:szCs w:val="24"/>
          <w:lang w:eastAsia="zh-CN"/>
        </w:rPr>
        <w:t>provvedimento del Presidente Nazionale su indicazione</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da</w:t>
      </w:r>
      <w:r w:rsidRPr="001E2C9A">
        <w:rPr>
          <w:rFonts w:ascii="Arial" w:eastAsia="Arial" w:hAnsi="Arial" w:cs="Arial"/>
          <w:color w:val="000000"/>
          <w:szCs w:val="24"/>
          <w:lang w:eastAsia="zh-CN"/>
        </w:rPr>
        <w:t xml:space="preserve"> </w:t>
      </w:r>
      <w:r w:rsidRPr="001E2C9A">
        <w:rPr>
          <w:rFonts w:ascii="Arial" w:eastAsia="Times New Roman" w:hAnsi="Arial" w:cs="Arial"/>
          <w:szCs w:val="24"/>
          <w:lang w:eastAsia="zh-CN"/>
        </w:rPr>
        <w:t>parte</w:t>
      </w:r>
      <w:r w:rsidRPr="001E2C9A">
        <w:rPr>
          <w:rFonts w:ascii="Arial" w:eastAsia="Arial" w:hAnsi="Arial" w:cs="Arial"/>
          <w:szCs w:val="24"/>
          <w:lang w:eastAsia="zh-CN"/>
        </w:rPr>
        <w:t xml:space="preserve"> </w:t>
      </w:r>
      <w:r w:rsidRPr="001E2C9A">
        <w:rPr>
          <w:rFonts w:ascii="Arial" w:eastAsia="Times New Roman" w:hAnsi="Arial" w:cs="Arial"/>
          <w:szCs w:val="24"/>
          <w:lang w:eastAsia="zh-CN"/>
        </w:rPr>
        <w:t>del</w:t>
      </w:r>
      <w:r w:rsidRPr="001E2C9A">
        <w:rPr>
          <w:rFonts w:ascii="Arial" w:eastAsia="Arial" w:hAnsi="Arial" w:cs="Arial"/>
          <w:szCs w:val="24"/>
          <w:lang w:eastAsia="zh-CN"/>
        </w:rPr>
        <w:t xml:space="preserve"> </w:t>
      </w:r>
      <w:r w:rsidRPr="001E2C9A">
        <w:rPr>
          <w:rFonts w:ascii="Arial" w:eastAsia="Times New Roman" w:hAnsi="Arial" w:cs="Arial"/>
          <w:szCs w:val="24"/>
          <w:lang w:eastAsia="zh-CN"/>
        </w:rPr>
        <w:t>Collegio</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dei</w:t>
      </w:r>
      <w:r w:rsidRPr="001E2C9A">
        <w:rPr>
          <w:rFonts w:ascii="Arial" w:eastAsia="Arial" w:hAnsi="Arial" w:cs="Arial"/>
          <w:color w:val="000000"/>
          <w:szCs w:val="24"/>
          <w:lang w:eastAsia="zh-CN"/>
        </w:rPr>
        <w:t xml:space="preserve"> </w:t>
      </w:r>
      <w:r w:rsidRPr="001E2C9A">
        <w:rPr>
          <w:rFonts w:ascii="Arial" w:eastAsia="Times New Roman" w:hAnsi="Arial" w:cs="Arial"/>
          <w:szCs w:val="24"/>
          <w:lang w:eastAsia="zh-CN"/>
        </w:rPr>
        <w:t>P</w:t>
      </w:r>
      <w:r w:rsidRPr="001E2C9A">
        <w:rPr>
          <w:rFonts w:ascii="Arial" w:eastAsia="Times New Roman" w:hAnsi="Arial" w:cs="Arial"/>
          <w:color w:val="000000"/>
          <w:szCs w:val="24"/>
          <w:lang w:eastAsia="zh-CN"/>
        </w:rPr>
        <w:t xml:space="preserve">robiviri </w:t>
      </w:r>
      <w:r w:rsidRPr="001E2C9A">
        <w:rPr>
          <w:rFonts w:ascii="Arial" w:eastAsia="Times New Roman" w:hAnsi="Arial" w:cs="Arial"/>
          <w:bCs/>
          <w:color w:val="000000"/>
          <w:szCs w:val="24"/>
          <w:lang w:eastAsia="zh-CN"/>
        </w:rPr>
        <w:t>di competenza</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provinciale,</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regionale</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o</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nazionale.</w:t>
      </w:r>
    </w:p>
    <w:p w:rsidR="001E2C9A" w:rsidRPr="001E2C9A" w:rsidRDefault="001E2C9A" w:rsidP="001E2C9A">
      <w:pPr>
        <w:suppressAutoHyphens/>
        <w:spacing w:after="0" w:line="240" w:lineRule="auto"/>
        <w:jc w:val="both"/>
        <w:rPr>
          <w:rFonts w:ascii="Arial" w:eastAsia="Times New Roman" w:hAnsi="Arial" w:cs="Arial"/>
          <w:color w:val="000000"/>
          <w:szCs w:val="24"/>
          <w:lang w:eastAsia="zh-CN"/>
        </w:rPr>
      </w:pPr>
    </w:p>
    <w:p w:rsidR="001E2C9A" w:rsidRPr="001E2C9A" w:rsidRDefault="001E2C9A" w:rsidP="001E2C9A">
      <w:pPr>
        <w:numPr>
          <w:ilvl w:val="0"/>
          <w:numId w:val="4"/>
        </w:numPr>
        <w:suppressAutoHyphens/>
        <w:spacing w:after="0" w:line="240" w:lineRule="auto"/>
        <w:jc w:val="both"/>
        <w:rPr>
          <w:rFonts w:ascii="Arial" w:eastAsia="Times New Roman" w:hAnsi="Arial" w:cs="Arial"/>
          <w:color w:val="000000"/>
          <w:szCs w:val="24"/>
          <w:lang w:eastAsia="zh-CN"/>
        </w:rPr>
      </w:pPr>
      <w:r w:rsidRPr="001E2C9A">
        <w:rPr>
          <w:rFonts w:ascii="Arial" w:eastAsia="Times New Roman" w:hAnsi="Arial" w:cs="Arial"/>
          <w:color w:val="000000"/>
          <w:szCs w:val="24"/>
          <w:lang w:eastAsia="zh-CN"/>
        </w:rPr>
        <w:t>Il</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comodatario</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non</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può</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duplicare</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il</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timbro</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senza</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l</w:t>
      </w:r>
      <w:r w:rsidRPr="001E2C9A">
        <w:rPr>
          <w:rFonts w:ascii="Arial" w:eastAsia="Arial" w:hAnsi="Arial" w:cs="Arial"/>
          <w:color w:val="000000"/>
          <w:szCs w:val="24"/>
          <w:lang w:eastAsia="zh-CN"/>
        </w:rPr>
        <w:t>’</w:t>
      </w:r>
      <w:r w:rsidRPr="001E2C9A">
        <w:rPr>
          <w:rFonts w:ascii="Arial" w:eastAsia="Times New Roman" w:hAnsi="Arial" w:cs="Arial"/>
          <w:color w:val="000000"/>
          <w:szCs w:val="24"/>
          <w:lang w:eastAsia="zh-CN"/>
        </w:rPr>
        <w:t>autorizzazione</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scritta</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del</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comodante</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ed</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in</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caso</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di</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ritiro</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del</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timbro</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dovrà</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restituire</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anche</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le</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eventuali</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copie</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al</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comodante.</w:t>
      </w:r>
    </w:p>
    <w:p w:rsidR="001E2C9A" w:rsidRPr="001E2C9A" w:rsidRDefault="001E2C9A" w:rsidP="001E2C9A">
      <w:pPr>
        <w:suppressAutoHyphens/>
        <w:spacing w:after="0" w:line="240" w:lineRule="auto"/>
        <w:jc w:val="both"/>
        <w:rPr>
          <w:rFonts w:ascii="Arial" w:eastAsia="Times New Roman" w:hAnsi="Arial" w:cs="Arial"/>
          <w:color w:val="000000"/>
          <w:szCs w:val="24"/>
          <w:lang w:eastAsia="zh-CN"/>
        </w:rPr>
      </w:pPr>
    </w:p>
    <w:p w:rsidR="001E2C9A" w:rsidRPr="001E2C9A" w:rsidRDefault="001E2C9A" w:rsidP="001E2C9A">
      <w:pPr>
        <w:numPr>
          <w:ilvl w:val="0"/>
          <w:numId w:val="4"/>
        </w:numPr>
        <w:suppressAutoHyphens/>
        <w:spacing w:after="0" w:line="240" w:lineRule="auto"/>
        <w:jc w:val="both"/>
        <w:rPr>
          <w:rFonts w:ascii="Arial" w:eastAsia="Times New Roman" w:hAnsi="Arial" w:cs="Arial"/>
          <w:color w:val="000000"/>
          <w:szCs w:val="24"/>
          <w:lang w:eastAsia="zh-CN"/>
        </w:rPr>
      </w:pPr>
      <w:r w:rsidRPr="001E2C9A">
        <w:rPr>
          <w:rFonts w:ascii="Arial" w:eastAsia="Times New Roman" w:hAnsi="Arial" w:cs="Arial"/>
          <w:color w:val="000000"/>
          <w:szCs w:val="24"/>
          <w:lang w:eastAsia="zh-CN"/>
        </w:rPr>
        <w:t>Per</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quanto</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non</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previsto</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si</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rinvia</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al</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codice</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civile</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all</w:t>
      </w:r>
      <w:r w:rsidRPr="001E2C9A">
        <w:rPr>
          <w:rFonts w:ascii="Arial" w:eastAsia="Arial" w:hAnsi="Arial" w:cs="Arial"/>
          <w:color w:val="000000"/>
          <w:szCs w:val="24"/>
          <w:lang w:eastAsia="zh-CN"/>
        </w:rPr>
        <w:t>’</w:t>
      </w:r>
      <w:r w:rsidRPr="001E2C9A">
        <w:rPr>
          <w:rFonts w:ascii="Arial" w:eastAsia="Times New Roman" w:hAnsi="Arial" w:cs="Arial"/>
          <w:color w:val="000000"/>
          <w:szCs w:val="24"/>
          <w:lang w:eastAsia="zh-CN"/>
        </w:rPr>
        <w:t>articolo</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1803</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e</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seguenti.</w:t>
      </w:r>
    </w:p>
    <w:p w:rsidR="001E2C9A" w:rsidRPr="001E2C9A" w:rsidRDefault="001E2C9A" w:rsidP="001E2C9A">
      <w:pPr>
        <w:suppressAutoHyphens/>
        <w:spacing w:after="0" w:line="240" w:lineRule="auto"/>
        <w:ind w:left="1080"/>
        <w:jc w:val="both"/>
        <w:rPr>
          <w:rFonts w:ascii="Arial" w:eastAsia="Times New Roman" w:hAnsi="Arial" w:cs="Arial"/>
          <w:color w:val="000000"/>
          <w:szCs w:val="24"/>
          <w:lang w:eastAsia="zh-CN"/>
        </w:rPr>
      </w:pPr>
    </w:p>
    <w:p w:rsidR="001E2C9A" w:rsidRPr="001E2C9A" w:rsidRDefault="001E2C9A" w:rsidP="001E2C9A">
      <w:pPr>
        <w:suppressAutoHyphens/>
        <w:spacing w:after="0" w:line="240" w:lineRule="auto"/>
        <w:jc w:val="both"/>
        <w:rPr>
          <w:rFonts w:ascii="Times New Roman" w:eastAsia="Times New Roman" w:hAnsi="Times New Roman"/>
          <w:sz w:val="24"/>
          <w:szCs w:val="24"/>
          <w:lang w:eastAsia="zh-CN"/>
        </w:rPr>
      </w:pPr>
      <w:r w:rsidRPr="001E2C9A">
        <w:rPr>
          <w:rFonts w:ascii="Arial" w:eastAsia="Times New Roman" w:hAnsi="Arial" w:cs="Arial"/>
          <w:color w:val="000000"/>
          <w:szCs w:val="24"/>
          <w:lang w:eastAsia="zh-CN"/>
        </w:rPr>
        <w:t>Per</w:t>
      </w:r>
      <w:r w:rsidRPr="001E2C9A">
        <w:rPr>
          <w:rFonts w:ascii="Arial" w:eastAsia="Arial" w:hAnsi="Arial" w:cs="Arial"/>
          <w:color w:val="000000"/>
          <w:szCs w:val="24"/>
          <w:lang w:eastAsia="zh-CN"/>
        </w:rPr>
        <w:t xml:space="preserve"> </w:t>
      </w:r>
      <w:r w:rsidRPr="001E2C9A">
        <w:rPr>
          <w:rFonts w:ascii="Arial" w:eastAsia="Times New Roman" w:hAnsi="Arial" w:cs="Arial"/>
          <w:color w:val="000000"/>
          <w:szCs w:val="24"/>
          <w:lang w:eastAsia="zh-CN"/>
        </w:rPr>
        <w:t>accettazione</w:t>
      </w:r>
    </w:p>
    <w:p w:rsidR="00363EA6" w:rsidRDefault="00363EA6"/>
    <w:sectPr w:rsidR="00363EA6" w:rsidSect="00AA6338">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EA6" w:rsidRDefault="00363EA6" w:rsidP="0012189C">
      <w:pPr>
        <w:spacing w:after="0" w:line="240" w:lineRule="auto"/>
      </w:pPr>
      <w:r>
        <w:separator/>
      </w:r>
    </w:p>
  </w:endnote>
  <w:endnote w:type="continuationSeparator" w:id="0">
    <w:p w:rsidR="00363EA6" w:rsidRDefault="00363EA6" w:rsidP="00121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1D" w:rsidRDefault="0089571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EA6" w:rsidRPr="00AA6338" w:rsidRDefault="008A61A6" w:rsidP="009A42EF">
    <w:pPr>
      <w:pStyle w:val="Pidipagina"/>
      <w:jc w:val="center"/>
    </w:pPr>
    <w:r>
      <w:rPr>
        <w:noProof/>
        <w:lang w:eastAsia="it-IT"/>
      </w:rPr>
      <w:drawing>
        <wp:inline distT="0" distB="0" distL="0" distR="0">
          <wp:extent cx="6050280" cy="822960"/>
          <wp:effectExtent l="0" t="0" r="7620"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0280" cy="82296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1D" w:rsidRDefault="0089571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EA6" w:rsidRDefault="00363EA6" w:rsidP="0012189C">
      <w:pPr>
        <w:spacing w:after="0" w:line="240" w:lineRule="auto"/>
      </w:pPr>
      <w:r>
        <w:separator/>
      </w:r>
    </w:p>
  </w:footnote>
  <w:footnote w:type="continuationSeparator" w:id="0">
    <w:p w:rsidR="00363EA6" w:rsidRDefault="00363EA6" w:rsidP="00121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1D" w:rsidRDefault="0089571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EA6" w:rsidRDefault="008A61A6" w:rsidP="0012189C">
    <w:pPr>
      <w:pStyle w:val="Intestazione"/>
      <w:tabs>
        <w:tab w:val="clear" w:pos="9638"/>
        <w:tab w:val="right" w:pos="8931"/>
      </w:tabs>
    </w:pPr>
    <w:r>
      <w:rPr>
        <w:noProof/>
        <w:lang w:eastAsia="it-IT"/>
      </w:rPr>
      <w:drawing>
        <wp:inline distT="0" distB="0" distL="0" distR="0">
          <wp:extent cx="6050280" cy="1988820"/>
          <wp:effectExtent l="0" t="0" r="762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0280" cy="1988820"/>
                  </a:xfrm>
                  <a:prstGeom prst="rect">
                    <a:avLst/>
                  </a:prstGeom>
                  <a:noFill/>
                  <a:ln>
                    <a:noFill/>
                  </a:ln>
                </pic:spPr>
              </pic:pic>
            </a:graphicData>
          </a:graphic>
        </wp:inline>
      </w:drawing>
    </w:r>
  </w:p>
  <w:p w:rsidR="0089571D" w:rsidRPr="0089571D" w:rsidRDefault="0089571D" w:rsidP="0089571D">
    <w:pPr>
      <w:pStyle w:val="Intestazione"/>
      <w:tabs>
        <w:tab w:val="clear" w:pos="9638"/>
        <w:tab w:val="right" w:pos="8931"/>
      </w:tabs>
      <w:ind w:firstLine="709"/>
      <w:rPr>
        <w:rFonts w:asciiTheme="minorHAnsi" w:hAnsiTheme="minorHAnsi" w:cstheme="minorHAnsi"/>
        <w:sz w:val="20"/>
        <w:szCs w:val="20"/>
      </w:rPr>
    </w:pPr>
    <w:r w:rsidRPr="0089571D">
      <w:rPr>
        <w:rFonts w:asciiTheme="minorHAnsi" w:hAnsiTheme="minorHAnsi" w:cstheme="minorHAnsi"/>
        <w:sz w:val="20"/>
        <w:szCs w:val="20"/>
      </w:rPr>
      <w:t>Sede Nazionale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1D" w:rsidRDefault="0089571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796"/>
        </w:tabs>
        <w:ind w:left="796" w:hanging="360"/>
      </w:pPr>
      <w:rPr>
        <w:rFonts w:ascii="Wingdings" w:hAnsi="Wingdings" w:cs="Wingdings"/>
        <w:color w:val="FF0000"/>
        <w:sz w:val="16"/>
        <w:szCs w:val="20"/>
      </w:rPr>
    </w:lvl>
  </w:abstractNum>
  <w:abstractNum w:abstractNumId="2">
    <w:nsid w:val="00000004"/>
    <w:multiLevelType w:val="singleLevel"/>
    <w:tmpl w:val="00000004"/>
    <w:name w:val="WW8Num4"/>
    <w:lvl w:ilvl="0">
      <w:start w:val="1"/>
      <w:numFmt w:val="decimal"/>
      <w:lvlText w:val="%1)"/>
      <w:lvlJc w:val="left"/>
      <w:pPr>
        <w:tabs>
          <w:tab w:val="num" w:pos="420"/>
        </w:tabs>
        <w:ind w:left="420" w:hanging="360"/>
      </w:pPr>
      <w:rPr>
        <w:sz w:val="20"/>
        <w:szCs w:val="20"/>
      </w:rPr>
    </w:lvl>
  </w:abstractNum>
  <w:abstractNum w:abstractNumId="3">
    <w:nsid w:val="00000005"/>
    <w:multiLevelType w:val="multilevel"/>
    <w:tmpl w:val="00000005"/>
    <w:name w:val="WW8Num5"/>
    <w:lvl w:ilvl="0">
      <w:start w:val="1"/>
      <w:numFmt w:val="decimal"/>
      <w:lvlText w:val="%1)"/>
      <w:lvlJc w:val="left"/>
      <w:pPr>
        <w:tabs>
          <w:tab w:val="num" w:pos="1065"/>
        </w:tabs>
        <w:ind w:left="1065" w:hanging="705"/>
      </w:pPr>
      <w:rPr>
        <w:rFonts w:ascii="Symbol" w:hAnsi="Symbol" w:cs="Symbol"/>
        <w:b/>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60434420"/>
    <w:multiLevelType w:val="hybridMultilevel"/>
    <w:tmpl w:val="9748223A"/>
    <w:name w:val="WW8Num322"/>
    <w:lvl w:ilvl="0" w:tplc="0B10E89A">
      <w:start w:val="1"/>
      <w:numFmt w:val="bullet"/>
      <w:lvlText w:val=""/>
      <w:lvlJc w:val="left"/>
      <w:pPr>
        <w:ind w:left="796" w:hanging="360"/>
      </w:pPr>
      <w:rPr>
        <w:rFonts w:ascii="Wingdings" w:hAnsi="Wingdings" w:cs="Wingdings" w:hint="default"/>
        <w:color w:val="auto"/>
        <w:sz w:val="16"/>
        <w:szCs w:val="20"/>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5">
    <w:nsid w:val="66B20CCD"/>
    <w:multiLevelType w:val="hybridMultilevel"/>
    <w:tmpl w:val="AD341CA2"/>
    <w:lvl w:ilvl="0" w:tplc="1364378A">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E6836A5"/>
    <w:multiLevelType w:val="hybridMultilevel"/>
    <w:tmpl w:val="18FE0686"/>
    <w:name w:val="WW8Num32"/>
    <w:lvl w:ilvl="0" w:tplc="0B10E89A">
      <w:start w:val="1"/>
      <w:numFmt w:val="bullet"/>
      <w:lvlText w:val=""/>
      <w:lvlJc w:val="left"/>
      <w:pPr>
        <w:tabs>
          <w:tab w:val="num" w:pos="796"/>
        </w:tabs>
        <w:ind w:left="796" w:hanging="360"/>
      </w:pPr>
      <w:rPr>
        <w:rFonts w:ascii="Wingdings" w:hAnsi="Wingdings" w:cs="Wingdings" w:hint="default"/>
        <w:color w:val="auto"/>
        <w:sz w:val="16"/>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9C"/>
    <w:rsid w:val="000C6C80"/>
    <w:rsid w:val="0012189C"/>
    <w:rsid w:val="001E2C9A"/>
    <w:rsid w:val="00363EA6"/>
    <w:rsid w:val="006476D6"/>
    <w:rsid w:val="006D60CA"/>
    <w:rsid w:val="0089571D"/>
    <w:rsid w:val="008A5E86"/>
    <w:rsid w:val="008A61A6"/>
    <w:rsid w:val="009A42EF"/>
    <w:rsid w:val="00AA6338"/>
    <w:rsid w:val="00AA6CA6"/>
    <w:rsid w:val="00BE6B13"/>
    <w:rsid w:val="00CB0B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6CA6"/>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1218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12189C"/>
    <w:rPr>
      <w:rFonts w:cs="Times New Roman"/>
    </w:rPr>
  </w:style>
  <w:style w:type="paragraph" w:styleId="Pidipagina">
    <w:name w:val="footer"/>
    <w:basedOn w:val="Normale"/>
    <w:link w:val="PidipaginaCarattere"/>
    <w:uiPriority w:val="99"/>
    <w:rsid w:val="001218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12189C"/>
    <w:rPr>
      <w:rFonts w:cs="Times New Roman"/>
    </w:rPr>
  </w:style>
  <w:style w:type="paragraph" w:styleId="Testofumetto">
    <w:name w:val="Balloon Text"/>
    <w:basedOn w:val="Normale"/>
    <w:link w:val="TestofumettoCarattere"/>
    <w:uiPriority w:val="99"/>
    <w:semiHidden/>
    <w:unhideWhenUsed/>
    <w:rsid w:val="008957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571D"/>
    <w:rPr>
      <w:rFonts w:ascii="Tahoma" w:hAnsi="Tahoma" w:cs="Tahoma"/>
      <w:sz w:val="16"/>
      <w:szCs w:val="16"/>
      <w:lang w:eastAsia="en-US"/>
    </w:rPr>
  </w:style>
  <w:style w:type="paragraph" w:styleId="Paragrafoelenco">
    <w:name w:val="List Paragraph"/>
    <w:basedOn w:val="Normale"/>
    <w:uiPriority w:val="34"/>
    <w:qFormat/>
    <w:rsid w:val="008A5E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6CA6"/>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1218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12189C"/>
    <w:rPr>
      <w:rFonts w:cs="Times New Roman"/>
    </w:rPr>
  </w:style>
  <w:style w:type="paragraph" w:styleId="Pidipagina">
    <w:name w:val="footer"/>
    <w:basedOn w:val="Normale"/>
    <w:link w:val="PidipaginaCarattere"/>
    <w:uiPriority w:val="99"/>
    <w:rsid w:val="001218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12189C"/>
    <w:rPr>
      <w:rFonts w:cs="Times New Roman"/>
    </w:rPr>
  </w:style>
  <w:style w:type="paragraph" w:styleId="Testofumetto">
    <w:name w:val="Balloon Text"/>
    <w:basedOn w:val="Normale"/>
    <w:link w:val="TestofumettoCarattere"/>
    <w:uiPriority w:val="99"/>
    <w:semiHidden/>
    <w:unhideWhenUsed/>
    <w:rsid w:val="008957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571D"/>
    <w:rPr>
      <w:rFonts w:ascii="Tahoma" w:hAnsi="Tahoma" w:cs="Tahoma"/>
      <w:sz w:val="16"/>
      <w:szCs w:val="16"/>
      <w:lang w:eastAsia="en-US"/>
    </w:rPr>
  </w:style>
  <w:style w:type="paragraph" w:styleId="Paragrafoelenco">
    <w:name w:val="List Paragraph"/>
    <w:basedOn w:val="Normale"/>
    <w:uiPriority w:val="34"/>
    <w:qFormat/>
    <w:rsid w:val="008A5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aci.it/"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naci.it/" TargetMode="External"/><Relationship Id="rId4" Type="http://schemas.openxmlformats.org/officeDocument/2006/relationships/settings" Target="settings.xml"/><Relationship Id="rId9" Type="http://schemas.openxmlformats.org/officeDocument/2006/relationships/hyperlink" Target="http://www.anaci.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1844</Words>
  <Characters>11834</Characters>
  <Application>Microsoft Office Word</Application>
  <DocSecurity>0</DocSecurity>
  <Lines>262</Lines>
  <Paragraphs>135</Paragraphs>
  <ScaleCrop>false</ScaleCrop>
  <HeadingPairs>
    <vt:vector size="2" baseType="variant">
      <vt:variant>
        <vt:lpstr>Titolo</vt:lpstr>
      </vt:variant>
      <vt:variant>
        <vt:i4>1</vt:i4>
      </vt:variant>
    </vt:vector>
  </HeadingPairs>
  <TitlesOfParts>
    <vt:vector size="1" baseType="lpstr">
      <vt:lpstr/>
    </vt:vector>
  </TitlesOfParts>
  <Company>ANACI</Company>
  <LinksUpToDate>false</LinksUpToDate>
  <CharactersWithSpaces>13543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FV Consulting</dc:creator>
  <cp:lastModifiedBy>Roberta Pera</cp:lastModifiedBy>
  <cp:revision>3</cp:revision>
  <dcterms:created xsi:type="dcterms:W3CDTF">2017-02-16T10:20:00Z</dcterms:created>
  <dcterms:modified xsi:type="dcterms:W3CDTF">2017-02-16T11:57:00Z</dcterms:modified>
</cp:coreProperties>
</file>